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04" w:rsidRPr="003A0804" w:rsidRDefault="003A0804" w:rsidP="003A0804">
      <w:pPr>
        <w:spacing w:after="0" w:line="240" w:lineRule="atLeast"/>
        <w:jc w:val="center"/>
        <w:rPr>
          <w:rFonts w:ascii="Arial" w:hAnsi="Arial" w:cs="Arial"/>
          <w:b/>
          <w:sz w:val="72"/>
          <w:szCs w:val="72"/>
        </w:rPr>
      </w:pPr>
      <w:r w:rsidRPr="003A0804">
        <w:rPr>
          <w:rFonts w:ascii="Arial" w:hAnsi="Arial" w:cs="Arial"/>
          <w:b/>
          <w:sz w:val="72"/>
          <w:szCs w:val="72"/>
        </w:rPr>
        <w:t>ТРОИЦКИЙ ВЕСТНИК</w:t>
      </w:r>
    </w:p>
    <w:p w:rsidR="003A0804" w:rsidRPr="003A0804" w:rsidRDefault="003A0804" w:rsidP="003A0804">
      <w:pPr>
        <w:spacing w:after="0" w:line="240" w:lineRule="atLeast"/>
        <w:rPr>
          <w:rFonts w:ascii="Arial" w:hAnsi="Arial" w:cs="Arial"/>
          <w:sz w:val="44"/>
          <w:szCs w:val="44"/>
        </w:rPr>
      </w:pPr>
      <w:r w:rsidRPr="003A0804">
        <w:rPr>
          <w:rFonts w:ascii="Arial" w:hAnsi="Arial" w:cs="Arial"/>
          <w:b/>
          <w:sz w:val="44"/>
          <w:szCs w:val="44"/>
        </w:rPr>
        <w:t xml:space="preserve">№7(70) от 25.05.2018 года              </w:t>
      </w:r>
    </w:p>
    <w:p w:rsidR="003A0804" w:rsidRPr="003A0804" w:rsidRDefault="003A0804" w:rsidP="003A0804">
      <w:pPr>
        <w:spacing w:after="0" w:line="240" w:lineRule="atLeast"/>
        <w:jc w:val="center"/>
        <w:rPr>
          <w:rFonts w:ascii="Arial" w:hAnsi="Arial" w:cs="Arial"/>
          <w:b/>
          <w:sz w:val="48"/>
          <w:szCs w:val="48"/>
        </w:rPr>
      </w:pPr>
      <w:r w:rsidRPr="003A0804">
        <w:rPr>
          <w:rFonts w:ascii="Arial" w:hAnsi="Arial" w:cs="Arial"/>
          <w:b/>
          <w:sz w:val="48"/>
          <w:szCs w:val="48"/>
        </w:rPr>
        <w:t>Курская область</w:t>
      </w:r>
    </w:p>
    <w:p w:rsidR="003A0804" w:rsidRPr="003A0804" w:rsidRDefault="003A0804" w:rsidP="003A0804">
      <w:pPr>
        <w:spacing w:after="0" w:line="240" w:lineRule="atLeast"/>
        <w:jc w:val="center"/>
        <w:rPr>
          <w:rFonts w:ascii="Arial" w:hAnsi="Arial" w:cs="Arial"/>
          <w:b/>
          <w:sz w:val="48"/>
          <w:szCs w:val="48"/>
        </w:rPr>
      </w:pPr>
      <w:r w:rsidRPr="003A0804">
        <w:rPr>
          <w:rFonts w:ascii="Arial" w:hAnsi="Arial" w:cs="Arial"/>
          <w:b/>
          <w:sz w:val="48"/>
          <w:szCs w:val="48"/>
        </w:rPr>
        <w:t>Железногорский район с.Троицкое</w:t>
      </w:r>
    </w:p>
    <w:p w:rsidR="003A0804" w:rsidRPr="003A0804" w:rsidRDefault="003A0804" w:rsidP="003A0804">
      <w:pPr>
        <w:spacing w:after="0" w:line="240" w:lineRule="atLeast"/>
        <w:jc w:val="center"/>
        <w:rPr>
          <w:rFonts w:ascii="Arial" w:hAnsi="Arial" w:cs="Arial"/>
          <w:b/>
          <w:sz w:val="48"/>
          <w:szCs w:val="48"/>
        </w:rPr>
      </w:pPr>
    </w:p>
    <w:p w:rsidR="003A0804" w:rsidRPr="003A0804" w:rsidRDefault="003A0804" w:rsidP="003A0804">
      <w:pPr>
        <w:pBdr>
          <w:top w:val="single" w:sz="12" w:space="1" w:color="00000A"/>
          <w:bottom w:val="single" w:sz="12" w:space="1" w:color="00000A"/>
        </w:pBdr>
        <w:spacing w:after="0" w:line="240" w:lineRule="atLeast"/>
        <w:jc w:val="center"/>
        <w:rPr>
          <w:rFonts w:ascii="Arial" w:hAnsi="Arial" w:cs="Arial"/>
          <w:b/>
          <w:sz w:val="44"/>
          <w:szCs w:val="44"/>
        </w:rPr>
      </w:pPr>
      <w:r w:rsidRPr="003A0804">
        <w:rPr>
          <w:rFonts w:ascii="Arial" w:hAnsi="Arial" w:cs="Arial"/>
          <w:b/>
          <w:sz w:val="44"/>
          <w:szCs w:val="44"/>
        </w:rPr>
        <w:t>Печатное средство массовой информации органов местного самоуправления Троицкого сельсовета Железногорского района</w:t>
      </w:r>
    </w:p>
    <w:p w:rsidR="003A0804" w:rsidRDefault="003A0804" w:rsidP="003A0804">
      <w:pPr>
        <w:pStyle w:val="Style5"/>
        <w:widowControl/>
        <w:spacing w:before="177" w:line="240" w:lineRule="atLeast"/>
        <w:ind w:right="18"/>
      </w:pPr>
    </w:p>
    <w:p w:rsidR="003A0804" w:rsidRPr="003A0804" w:rsidRDefault="003A0804" w:rsidP="003A0804">
      <w:pPr>
        <w:spacing w:after="0" w:line="240" w:lineRule="atLeast"/>
        <w:rPr>
          <w:rFonts w:ascii="Times New Roman" w:hAnsi="Times New Roman" w:cs="Times New Roman"/>
          <w:b/>
          <w:bCs/>
          <w:sz w:val="24"/>
          <w:szCs w:val="24"/>
        </w:rPr>
      </w:pPr>
    </w:p>
    <w:p w:rsidR="00291FF4" w:rsidRPr="00DF655D" w:rsidRDefault="00291FF4" w:rsidP="00291FF4">
      <w:pPr>
        <w:spacing w:after="0" w:line="240" w:lineRule="atLeast"/>
        <w:jc w:val="center"/>
        <w:rPr>
          <w:rFonts w:ascii="Times New Roman" w:hAnsi="Times New Roman" w:cs="Times New Roman"/>
          <w:b/>
          <w:bCs/>
          <w:sz w:val="24"/>
          <w:szCs w:val="24"/>
        </w:rPr>
      </w:pPr>
      <w:r w:rsidRPr="00DF655D">
        <w:rPr>
          <w:rFonts w:ascii="Times New Roman" w:hAnsi="Times New Roman" w:cs="Times New Roman"/>
          <w:b/>
          <w:bCs/>
          <w:sz w:val="24"/>
          <w:szCs w:val="24"/>
        </w:rPr>
        <w:t>МУНИЦИПАЛЬНОЕ ОБРАЗОВАНИЕ «ТРОИЦКИЙ СЕЛЬСОВЕТ» ЖЕЛЕЗНОГОРСКОГО РАЙОНА КУРСКОЙ ОБЛАСТИ</w:t>
      </w:r>
    </w:p>
    <w:p w:rsidR="00291FF4" w:rsidRPr="00DF655D" w:rsidRDefault="00291FF4" w:rsidP="00291FF4">
      <w:pPr>
        <w:spacing w:after="0" w:line="240" w:lineRule="atLeast"/>
        <w:jc w:val="center"/>
        <w:rPr>
          <w:rFonts w:ascii="Times New Roman" w:hAnsi="Times New Roman" w:cs="Times New Roman"/>
          <w:b/>
          <w:bCs/>
          <w:sz w:val="24"/>
          <w:szCs w:val="24"/>
        </w:rPr>
      </w:pPr>
      <w:r w:rsidRPr="00DF655D">
        <w:rPr>
          <w:rFonts w:ascii="Times New Roman" w:hAnsi="Times New Roman" w:cs="Times New Roman"/>
          <w:b/>
          <w:bCs/>
          <w:sz w:val="24"/>
          <w:szCs w:val="24"/>
        </w:rPr>
        <w:t>___________________________________________________</w:t>
      </w:r>
    </w:p>
    <w:p w:rsidR="00291FF4" w:rsidRPr="00DF655D" w:rsidRDefault="00291FF4" w:rsidP="00291FF4">
      <w:pPr>
        <w:spacing w:after="0" w:line="240" w:lineRule="atLeast"/>
        <w:jc w:val="center"/>
        <w:rPr>
          <w:rFonts w:ascii="Times New Roman" w:hAnsi="Times New Roman" w:cs="Times New Roman"/>
          <w:b/>
          <w:bCs/>
          <w:sz w:val="24"/>
          <w:szCs w:val="24"/>
        </w:rPr>
      </w:pPr>
      <w:r w:rsidRPr="00DF655D">
        <w:rPr>
          <w:rFonts w:ascii="Times New Roman" w:hAnsi="Times New Roman" w:cs="Times New Roman"/>
          <w:b/>
          <w:bCs/>
          <w:sz w:val="24"/>
          <w:szCs w:val="24"/>
        </w:rPr>
        <w:t>АДМИНИСТРАЦИЯ ТРОИЦКОГО СЕЛЬСОВЕТА</w:t>
      </w:r>
    </w:p>
    <w:p w:rsidR="003A0804" w:rsidRPr="003A0804" w:rsidRDefault="00291FF4" w:rsidP="00291FF4">
      <w:pPr>
        <w:spacing w:after="0" w:line="240" w:lineRule="atLeast"/>
        <w:jc w:val="center"/>
        <w:rPr>
          <w:rFonts w:ascii="Times New Roman" w:hAnsi="Times New Roman" w:cs="Times New Roman"/>
          <w:b/>
          <w:sz w:val="24"/>
          <w:szCs w:val="24"/>
        </w:rPr>
      </w:pPr>
      <w:r w:rsidRPr="00DF655D">
        <w:rPr>
          <w:rFonts w:ascii="Times New Roman" w:hAnsi="Times New Roman" w:cs="Times New Roman"/>
          <w:b/>
          <w:sz w:val="24"/>
          <w:szCs w:val="24"/>
        </w:rPr>
        <w:t>ЖЕЛЕЗНОГОРСКОГО РАЙОНА</w:t>
      </w:r>
    </w:p>
    <w:p w:rsidR="003A0804" w:rsidRPr="003A0804" w:rsidRDefault="003A0804" w:rsidP="003A0804">
      <w:pPr>
        <w:spacing w:after="0" w:line="240" w:lineRule="atLeast"/>
        <w:ind w:firstLine="709"/>
        <w:jc w:val="center"/>
        <w:rPr>
          <w:rFonts w:ascii="Times New Roman" w:hAnsi="Times New Roman" w:cs="Times New Roman"/>
          <w:b/>
          <w:bCs/>
          <w:sz w:val="24"/>
          <w:szCs w:val="24"/>
        </w:rPr>
      </w:pPr>
    </w:p>
    <w:p w:rsidR="003A0804" w:rsidRPr="00291FF4" w:rsidRDefault="003A0804" w:rsidP="00291FF4">
      <w:pPr>
        <w:spacing w:after="0" w:line="240" w:lineRule="atLeast"/>
        <w:ind w:firstLine="709"/>
        <w:jc w:val="center"/>
        <w:rPr>
          <w:rFonts w:ascii="Times New Roman" w:hAnsi="Times New Roman" w:cs="Times New Roman"/>
          <w:b/>
          <w:bCs/>
          <w:sz w:val="24"/>
          <w:szCs w:val="24"/>
        </w:rPr>
      </w:pPr>
      <w:r w:rsidRPr="003A0804">
        <w:rPr>
          <w:rFonts w:ascii="Times New Roman" w:hAnsi="Times New Roman" w:cs="Times New Roman"/>
          <w:b/>
          <w:bCs/>
          <w:sz w:val="24"/>
          <w:szCs w:val="24"/>
        </w:rPr>
        <w:t>П О С Т А Н О В Л Е Н И Е</w:t>
      </w:r>
    </w:p>
    <w:p w:rsidR="003A0804" w:rsidRPr="00291FF4" w:rsidRDefault="003A0804" w:rsidP="00291FF4">
      <w:pPr>
        <w:shd w:val="clear" w:color="auto" w:fill="FFFFFF"/>
        <w:spacing w:after="0" w:line="240" w:lineRule="atLeast"/>
        <w:jc w:val="center"/>
        <w:rPr>
          <w:rFonts w:ascii="Times New Roman" w:hAnsi="Times New Roman" w:cs="Times New Roman"/>
          <w:b/>
          <w:bCs/>
          <w:color w:val="000000"/>
          <w:spacing w:val="-7"/>
          <w:w w:val="107"/>
          <w:sz w:val="24"/>
          <w:szCs w:val="24"/>
        </w:rPr>
      </w:pPr>
      <w:r w:rsidRPr="003A0804">
        <w:rPr>
          <w:rFonts w:ascii="Times New Roman" w:hAnsi="Times New Roman" w:cs="Times New Roman"/>
          <w:b/>
          <w:bCs/>
          <w:color w:val="000000"/>
          <w:spacing w:val="-7"/>
          <w:w w:val="107"/>
          <w:sz w:val="24"/>
          <w:szCs w:val="24"/>
        </w:rPr>
        <w:t>от 18.05.2018 г. № 33</w:t>
      </w:r>
    </w:p>
    <w:p w:rsidR="003A0804" w:rsidRPr="003A0804" w:rsidRDefault="003A0804" w:rsidP="003A0804">
      <w:pPr>
        <w:pStyle w:val="Style4"/>
        <w:widowControl/>
        <w:spacing w:line="240" w:lineRule="atLeast"/>
        <w:jc w:val="center"/>
        <w:rPr>
          <w:rStyle w:val="FontStyle12"/>
          <w:b/>
          <w:sz w:val="24"/>
          <w:szCs w:val="24"/>
        </w:rPr>
      </w:pPr>
      <w:r w:rsidRPr="003A0804">
        <w:rPr>
          <w:rStyle w:val="FontStyle12"/>
          <w:b/>
          <w:sz w:val="24"/>
          <w:szCs w:val="24"/>
        </w:rPr>
        <w:t>Об утверждении Порядка организации</w:t>
      </w:r>
    </w:p>
    <w:p w:rsidR="003A0804" w:rsidRPr="003A0804" w:rsidRDefault="003A0804" w:rsidP="003A0804">
      <w:pPr>
        <w:pStyle w:val="Style4"/>
        <w:widowControl/>
        <w:spacing w:line="240" w:lineRule="atLeast"/>
        <w:jc w:val="center"/>
        <w:rPr>
          <w:rStyle w:val="FontStyle12"/>
          <w:b/>
          <w:sz w:val="24"/>
          <w:szCs w:val="24"/>
        </w:rPr>
      </w:pPr>
      <w:r w:rsidRPr="003A0804">
        <w:rPr>
          <w:rStyle w:val="FontStyle12"/>
          <w:b/>
          <w:sz w:val="24"/>
          <w:szCs w:val="24"/>
        </w:rPr>
        <w:t>работы с обращениями граждан</w:t>
      </w:r>
    </w:p>
    <w:p w:rsidR="003A0804" w:rsidRPr="003A0804" w:rsidRDefault="003A0804" w:rsidP="003A0804">
      <w:pPr>
        <w:pStyle w:val="Style4"/>
        <w:widowControl/>
        <w:spacing w:line="240" w:lineRule="atLeast"/>
        <w:jc w:val="center"/>
        <w:rPr>
          <w:rStyle w:val="FontStyle12"/>
          <w:b/>
          <w:sz w:val="24"/>
          <w:szCs w:val="24"/>
        </w:rPr>
      </w:pPr>
      <w:r w:rsidRPr="003A0804">
        <w:rPr>
          <w:rStyle w:val="FontStyle12"/>
          <w:b/>
          <w:sz w:val="24"/>
          <w:szCs w:val="24"/>
        </w:rPr>
        <w:t xml:space="preserve">в Администрации Троицкого сельсовета </w:t>
      </w:r>
    </w:p>
    <w:p w:rsidR="003A0804" w:rsidRPr="00291FF4" w:rsidRDefault="003A0804" w:rsidP="00291FF4">
      <w:pPr>
        <w:pStyle w:val="Style4"/>
        <w:widowControl/>
        <w:spacing w:line="240" w:lineRule="atLeast"/>
        <w:jc w:val="center"/>
        <w:rPr>
          <w:b/>
          <w:color w:val="000000"/>
        </w:rPr>
      </w:pPr>
      <w:r w:rsidRPr="003A0804">
        <w:rPr>
          <w:rStyle w:val="FontStyle12"/>
          <w:b/>
          <w:sz w:val="24"/>
          <w:szCs w:val="24"/>
        </w:rPr>
        <w:t>Железногорского района</w:t>
      </w:r>
    </w:p>
    <w:p w:rsidR="003A0804" w:rsidRPr="003A0804" w:rsidRDefault="003A0804" w:rsidP="003A0804">
      <w:pPr>
        <w:pStyle w:val="Style5"/>
        <w:widowControl/>
        <w:spacing w:before="177" w:line="240" w:lineRule="atLeast"/>
        <w:ind w:right="18"/>
        <w:rPr>
          <w:rStyle w:val="FontStyle12"/>
          <w:sz w:val="24"/>
          <w:szCs w:val="24"/>
        </w:rPr>
      </w:pPr>
      <w:r w:rsidRPr="003A0804">
        <w:rPr>
          <w:rStyle w:val="FontStyle12"/>
          <w:sz w:val="24"/>
          <w:szCs w:val="24"/>
        </w:rPr>
        <w:t xml:space="preserve">Руководствуясь Конституцией Российской Федерации, Федеральным законом от 02.05.2006 № 59-ФЗ (в ред. Федерального закона от 27.11.2017 № 355-ФЗ, вступившего в силу с 08.12.2017) «О порядке рассмотрения обращений граждан Российской Федерации», рассмотрев Протест Железногорской межрайонной прокуратуры от 23.03.2018г. №94-2018 на постановление администрации Троицкого сельсовета от 06.04.2017 №20А «Об утверждении Порядка организации работы с обращением граждан в администрации Троицкого сельсовета Железногорского района», Уставом муниципального образования «Троицкий сельсовет» Железногорского района Курской области, в целях совершенствования форм и методов работы с обращениями граждан, Администрация Троицкого сельсовета Железногорского района. </w:t>
      </w:r>
    </w:p>
    <w:p w:rsidR="003A0804" w:rsidRPr="003A0804" w:rsidRDefault="003A0804" w:rsidP="003A0804">
      <w:pPr>
        <w:pStyle w:val="Style5"/>
        <w:widowControl/>
        <w:spacing w:before="177" w:line="240" w:lineRule="atLeast"/>
        <w:ind w:right="18"/>
        <w:jc w:val="center"/>
        <w:rPr>
          <w:rStyle w:val="FontStyle12"/>
          <w:sz w:val="24"/>
          <w:szCs w:val="24"/>
        </w:rPr>
      </w:pPr>
      <w:r w:rsidRPr="003A0804">
        <w:rPr>
          <w:rStyle w:val="FontStyle12"/>
          <w:sz w:val="24"/>
          <w:szCs w:val="24"/>
        </w:rPr>
        <w:t>ПОСТАНОВЛЯЕТ:</w:t>
      </w:r>
    </w:p>
    <w:p w:rsidR="003A0804" w:rsidRPr="003A0804" w:rsidRDefault="003A0804" w:rsidP="000414DD">
      <w:pPr>
        <w:pStyle w:val="Style5"/>
        <w:widowControl/>
        <w:spacing w:before="177" w:line="240" w:lineRule="atLeast"/>
        <w:ind w:right="18" w:firstLine="0"/>
      </w:pPr>
    </w:p>
    <w:p w:rsidR="003A0804" w:rsidRPr="003A0804" w:rsidRDefault="003A0804" w:rsidP="003A0804">
      <w:pPr>
        <w:pStyle w:val="Style6"/>
        <w:widowControl/>
        <w:tabs>
          <w:tab w:val="left" w:pos="1159"/>
        </w:tabs>
        <w:spacing w:line="240" w:lineRule="atLeast"/>
        <w:jc w:val="both"/>
        <w:rPr>
          <w:rStyle w:val="FontStyle12"/>
          <w:sz w:val="24"/>
          <w:szCs w:val="24"/>
        </w:rPr>
      </w:pPr>
      <w:r w:rsidRPr="003A0804">
        <w:rPr>
          <w:rStyle w:val="FontStyle12"/>
          <w:sz w:val="24"/>
          <w:szCs w:val="24"/>
        </w:rPr>
        <w:t>1. Утвердить Порядок организации работы с обращениями граждан в Администрации Троицкого сельсовета Железногорского района согласно приложению.</w:t>
      </w:r>
    </w:p>
    <w:p w:rsidR="003A0804" w:rsidRPr="003A0804" w:rsidRDefault="003A0804" w:rsidP="003A0804">
      <w:pPr>
        <w:pStyle w:val="Style6"/>
        <w:widowControl/>
        <w:tabs>
          <w:tab w:val="left" w:pos="840"/>
          <w:tab w:val="left" w:pos="6157"/>
        </w:tabs>
        <w:spacing w:line="240" w:lineRule="atLeast"/>
        <w:ind w:firstLine="900"/>
        <w:jc w:val="both"/>
        <w:rPr>
          <w:rStyle w:val="FontStyle12"/>
          <w:sz w:val="24"/>
          <w:szCs w:val="24"/>
        </w:rPr>
      </w:pPr>
      <w:r w:rsidRPr="003A0804">
        <w:rPr>
          <w:rStyle w:val="FontStyle12"/>
          <w:sz w:val="24"/>
          <w:szCs w:val="24"/>
        </w:rPr>
        <w:t>2. Контроль за исполнением настоящего постановления оставляю за собой.</w:t>
      </w:r>
    </w:p>
    <w:p w:rsidR="003A0804" w:rsidRPr="003A0804" w:rsidRDefault="003A0804" w:rsidP="003A0804">
      <w:pPr>
        <w:pStyle w:val="Style6"/>
        <w:widowControl/>
        <w:tabs>
          <w:tab w:val="left" w:pos="1159"/>
        </w:tabs>
        <w:spacing w:line="240" w:lineRule="atLeast"/>
        <w:jc w:val="both"/>
      </w:pPr>
      <w:r w:rsidRPr="003A0804">
        <w:lastRenderedPageBreak/>
        <w:t>3. Настоящее постановление вступает в силу со дня его подписания и  подлежит размещению на официальном сайте муниципального образования «Троицкий сельсовет» Железногорского района Курской области в сети Интернет.</w:t>
      </w:r>
    </w:p>
    <w:p w:rsidR="003A0804" w:rsidRPr="003A0804" w:rsidRDefault="003A0804" w:rsidP="003A0804">
      <w:pPr>
        <w:pStyle w:val="a4"/>
        <w:spacing w:line="240" w:lineRule="atLeast"/>
      </w:pPr>
    </w:p>
    <w:p w:rsidR="003A0804" w:rsidRPr="003A0804" w:rsidRDefault="003A0804" w:rsidP="003A0804">
      <w:pPr>
        <w:pStyle w:val="a4"/>
        <w:spacing w:line="240" w:lineRule="atLeast"/>
      </w:pPr>
    </w:p>
    <w:p w:rsidR="003A0804" w:rsidRPr="003A0804" w:rsidRDefault="003A0804" w:rsidP="003A0804">
      <w:pPr>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 xml:space="preserve">Глава Троицкого сельсовета </w:t>
      </w:r>
    </w:p>
    <w:p w:rsidR="003A0804" w:rsidRPr="003A0804" w:rsidRDefault="003A0804" w:rsidP="003A0804">
      <w:pPr>
        <w:tabs>
          <w:tab w:val="left" w:pos="6998"/>
        </w:tabs>
        <w:spacing w:after="0" w:line="240" w:lineRule="atLeast"/>
        <w:jc w:val="both"/>
        <w:rPr>
          <w:rFonts w:ascii="Times New Roman" w:hAnsi="Times New Roman" w:cs="Times New Roman"/>
          <w:b/>
          <w:sz w:val="24"/>
          <w:szCs w:val="24"/>
        </w:rPr>
      </w:pPr>
      <w:r w:rsidRPr="003A0804">
        <w:rPr>
          <w:rFonts w:ascii="Times New Roman" w:hAnsi="Times New Roman" w:cs="Times New Roman"/>
          <w:b/>
          <w:sz w:val="24"/>
          <w:szCs w:val="24"/>
        </w:rPr>
        <w:t>Железногорского района                                                      А.В.Асютиков</w:t>
      </w:r>
    </w:p>
    <w:p w:rsidR="003A0804" w:rsidRPr="003A0804" w:rsidRDefault="003A0804" w:rsidP="003A0804">
      <w:pPr>
        <w:widowControl w:val="0"/>
        <w:autoSpaceDE w:val="0"/>
        <w:spacing w:after="0" w:line="240" w:lineRule="atLeast"/>
        <w:ind w:left="3969"/>
        <w:rPr>
          <w:rFonts w:ascii="Times New Roman" w:hAnsi="Times New Roman" w:cs="Times New Roman"/>
          <w:sz w:val="24"/>
          <w:szCs w:val="24"/>
        </w:rPr>
      </w:pPr>
      <w:r w:rsidRPr="003A0804">
        <w:rPr>
          <w:rFonts w:ascii="Times New Roman" w:hAnsi="Times New Roman" w:cs="Times New Roman"/>
          <w:sz w:val="24"/>
          <w:szCs w:val="24"/>
        </w:rPr>
        <w:t xml:space="preserve">     </w:t>
      </w:r>
    </w:p>
    <w:p w:rsidR="003A0804" w:rsidRPr="003A0804" w:rsidRDefault="003A0804" w:rsidP="003A0804">
      <w:pPr>
        <w:spacing w:after="0" w:line="240" w:lineRule="atLeast"/>
        <w:jc w:val="right"/>
        <w:rPr>
          <w:rFonts w:ascii="Times New Roman" w:hAnsi="Times New Roman" w:cs="Times New Roman"/>
          <w:sz w:val="24"/>
          <w:szCs w:val="24"/>
        </w:rPr>
      </w:pPr>
    </w:p>
    <w:p w:rsidR="003A0804" w:rsidRPr="003A0804" w:rsidRDefault="003A0804" w:rsidP="003A0804">
      <w:pPr>
        <w:spacing w:after="0" w:line="240" w:lineRule="atLeast"/>
        <w:jc w:val="right"/>
        <w:rPr>
          <w:rFonts w:ascii="Times New Roman" w:hAnsi="Times New Roman" w:cs="Times New Roman"/>
          <w:sz w:val="24"/>
          <w:szCs w:val="24"/>
        </w:rPr>
      </w:pPr>
    </w:p>
    <w:p w:rsidR="003A0804" w:rsidRPr="003A0804" w:rsidRDefault="003A0804" w:rsidP="003A0804">
      <w:pPr>
        <w:spacing w:after="0" w:line="240" w:lineRule="atLeast"/>
        <w:jc w:val="right"/>
        <w:rPr>
          <w:rFonts w:ascii="Times New Roman" w:hAnsi="Times New Roman" w:cs="Times New Roman"/>
          <w:sz w:val="24"/>
          <w:szCs w:val="24"/>
        </w:rPr>
      </w:pPr>
    </w:p>
    <w:p w:rsidR="003A0804" w:rsidRPr="003A0804" w:rsidRDefault="003A0804" w:rsidP="003A0804">
      <w:pPr>
        <w:spacing w:after="0" w:line="240" w:lineRule="atLeast"/>
        <w:jc w:val="right"/>
        <w:rPr>
          <w:rFonts w:ascii="Times New Roman" w:hAnsi="Times New Roman" w:cs="Times New Roman"/>
          <w:sz w:val="24"/>
          <w:szCs w:val="24"/>
        </w:rPr>
      </w:pPr>
      <w:r w:rsidRPr="003A0804">
        <w:rPr>
          <w:rFonts w:ascii="Times New Roman" w:hAnsi="Times New Roman" w:cs="Times New Roman"/>
          <w:sz w:val="24"/>
          <w:szCs w:val="24"/>
        </w:rPr>
        <w:t>Приложение</w:t>
      </w:r>
    </w:p>
    <w:p w:rsidR="003A0804" w:rsidRPr="003A0804" w:rsidRDefault="003A0804" w:rsidP="003A0804">
      <w:pPr>
        <w:spacing w:after="0" w:line="240" w:lineRule="atLeast"/>
        <w:jc w:val="right"/>
        <w:rPr>
          <w:rFonts w:ascii="Times New Roman" w:hAnsi="Times New Roman" w:cs="Times New Roman"/>
          <w:sz w:val="24"/>
          <w:szCs w:val="24"/>
        </w:rPr>
      </w:pPr>
      <w:r w:rsidRPr="003A0804">
        <w:rPr>
          <w:rFonts w:ascii="Times New Roman" w:hAnsi="Times New Roman" w:cs="Times New Roman"/>
          <w:sz w:val="24"/>
          <w:szCs w:val="24"/>
        </w:rPr>
        <w:t>к  проекту постановлению   Администрации</w:t>
      </w:r>
    </w:p>
    <w:p w:rsidR="003A0804" w:rsidRPr="003A0804" w:rsidRDefault="003A0804" w:rsidP="003A0804">
      <w:pPr>
        <w:spacing w:after="0" w:line="240" w:lineRule="atLeast"/>
        <w:jc w:val="right"/>
        <w:rPr>
          <w:rFonts w:ascii="Times New Roman" w:hAnsi="Times New Roman" w:cs="Times New Roman"/>
          <w:sz w:val="24"/>
          <w:szCs w:val="24"/>
        </w:rPr>
      </w:pPr>
      <w:r w:rsidRPr="003A0804">
        <w:rPr>
          <w:rFonts w:ascii="Times New Roman" w:hAnsi="Times New Roman" w:cs="Times New Roman"/>
          <w:sz w:val="24"/>
          <w:szCs w:val="24"/>
        </w:rPr>
        <w:t xml:space="preserve">Троицкого сельсовета </w:t>
      </w:r>
    </w:p>
    <w:p w:rsidR="003A0804" w:rsidRPr="003A0804" w:rsidRDefault="003A0804" w:rsidP="003A0804">
      <w:pPr>
        <w:spacing w:after="0" w:line="240" w:lineRule="atLeast"/>
        <w:jc w:val="right"/>
        <w:rPr>
          <w:rFonts w:ascii="Times New Roman" w:hAnsi="Times New Roman" w:cs="Times New Roman"/>
          <w:sz w:val="24"/>
          <w:szCs w:val="24"/>
        </w:rPr>
      </w:pPr>
      <w:r w:rsidRPr="003A0804">
        <w:rPr>
          <w:rFonts w:ascii="Times New Roman" w:hAnsi="Times New Roman" w:cs="Times New Roman"/>
          <w:sz w:val="24"/>
          <w:szCs w:val="24"/>
        </w:rPr>
        <w:t>Железногорского района</w:t>
      </w:r>
    </w:p>
    <w:p w:rsidR="003A0804" w:rsidRPr="003A0804" w:rsidRDefault="003A0804" w:rsidP="003A0804">
      <w:pPr>
        <w:spacing w:after="0" w:line="240" w:lineRule="atLeast"/>
        <w:jc w:val="right"/>
        <w:rPr>
          <w:rFonts w:ascii="Times New Roman" w:hAnsi="Times New Roman" w:cs="Times New Roman"/>
          <w:sz w:val="24"/>
          <w:szCs w:val="24"/>
          <w:u w:val="single"/>
        </w:rPr>
      </w:pPr>
      <w:r w:rsidRPr="003A0804">
        <w:rPr>
          <w:rFonts w:ascii="Times New Roman" w:hAnsi="Times New Roman" w:cs="Times New Roman"/>
          <w:sz w:val="24"/>
          <w:szCs w:val="24"/>
        </w:rPr>
        <w:t>от 18.05.2018 года № 33</w:t>
      </w:r>
      <w:r w:rsidRPr="003A0804">
        <w:rPr>
          <w:rFonts w:ascii="Times New Roman" w:hAnsi="Times New Roman" w:cs="Times New Roman"/>
          <w:sz w:val="24"/>
          <w:szCs w:val="24"/>
          <w:u w:val="single"/>
        </w:rPr>
        <w:t xml:space="preserve"> </w:t>
      </w:r>
    </w:p>
    <w:p w:rsidR="003A0804" w:rsidRPr="003A0804" w:rsidRDefault="003A0804" w:rsidP="003A0804">
      <w:pPr>
        <w:spacing w:after="0" w:line="240" w:lineRule="atLeast"/>
        <w:ind w:left="5760"/>
        <w:jc w:val="center"/>
        <w:rPr>
          <w:rFonts w:ascii="Times New Roman" w:hAnsi="Times New Roman" w:cs="Times New Roman"/>
          <w:sz w:val="24"/>
          <w:szCs w:val="24"/>
        </w:rPr>
      </w:pPr>
    </w:p>
    <w:p w:rsidR="003A0804" w:rsidRPr="003A0804" w:rsidRDefault="003A0804" w:rsidP="003A0804">
      <w:pPr>
        <w:spacing w:after="0" w:line="240" w:lineRule="atLeast"/>
        <w:ind w:left="5760"/>
        <w:jc w:val="center"/>
        <w:rPr>
          <w:rFonts w:ascii="Times New Roman" w:hAnsi="Times New Roman" w:cs="Times New Roman"/>
          <w:sz w:val="24"/>
          <w:szCs w:val="24"/>
        </w:rPr>
      </w:pPr>
    </w:p>
    <w:p w:rsidR="003A0804" w:rsidRPr="003A0804" w:rsidRDefault="003A0804" w:rsidP="003A0804">
      <w:pPr>
        <w:spacing w:after="0" w:line="240" w:lineRule="atLeast"/>
        <w:jc w:val="center"/>
        <w:rPr>
          <w:rFonts w:ascii="Times New Roman" w:hAnsi="Times New Roman" w:cs="Times New Roman"/>
          <w:b/>
          <w:sz w:val="24"/>
          <w:szCs w:val="24"/>
        </w:rPr>
      </w:pPr>
      <w:r w:rsidRPr="003A0804">
        <w:rPr>
          <w:rFonts w:ascii="Times New Roman" w:hAnsi="Times New Roman" w:cs="Times New Roman"/>
          <w:b/>
          <w:sz w:val="24"/>
          <w:szCs w:val="24"/>
        </w:rPr>
        <w:t>ПОРЯДОК</w:t>
      </w:r>
    </w:p>
    <w:p w:rsidR="003A0804" w:rsidRPr="003A0804" w:rsidRDefault="003A0804" w:rsidP="003A0804">
      <w:pPr>
        <w:spacing w:after="0" w:line="240" w:lineRule="atLeast"/>
        <w:jc w:val="center"/>
        <w:rPr>
          <w:rFonts w:ascii="Times New Roman" w:hAnsi="Times New Roman" w:cs="Times New Roman"/>
          <w:b/>
          <w:sz w:val="24"/>
          <w:szCs w:val="24"/>
        </w:rPr>
      </w:pPr>
      <w:r w:rsidRPr="003A0804">
        <w:rPr>
          <w:rFonts w:ascii="Times New Roman" w:hAnsi="Times New Roman" w:cs="Times New Roman"/>
          <w:b/>
          <w:sz w:val="24"/>
          <w:szCs w:val="24"/>
        </w:rPr>
        <w:t xml:space="preserve"> ОРГАНИЗАЦИИ РАБОТЫ С ОБРАЩЕНИЯМИ ГРАЖДАН В АДМИНИСТРАЦИИ ТРОИЦКОГО СЕЛЬСОВЕТА </w:t>
      </w:r>
    </w:p>
    <w:p w:rsidR="003A0804" w:rsidRPr="003A0804" w:rsidRDefault="003A0804" w:rsidP="003A0804">
      <w:pPr>
        <w:spacing w:after="0" w:line="240" w:lineRule="atLeast"/>
        <w:jc w:val="center"/>
        <w:rPr>
          <w:rFonts w:ascii="Times New Roman" w:hAnsi="Times New Roman" w:cs="Times New Roman"/>
          <w:b/>
          <w:sz w:val="24"/>
          <w:szCs w:val="24"/>
        </w:rPr>
      </w:pPr>
      <w:r w:rsidRPr="003A0804">
        <w:rPr>
          <w:rFonts w:ascii="Times New Roman" w:hAnsi="Times New Roman" w:cs="Times New Roman"/>
          <w:b/>
          <w:sz w:val="24"/>
          <w:szCs w:val="24"/>
        </w:rPr>
        <w:t>ЖЕЛЕЗНОГОСРКОГО РАЙОНА</w:t>
      </w:r>
    </w:p>
    <w:p w:rsidR="003A0804" w:rsidRPr="003A0804" w:rsidRDefault="003A0804" w:rsidP="003A0804">
      <w:pPr>
        <w:spacing w:after="0" w:line="240" w:lineRule="atLeast"/>
        <w:jc w:val="center"/>
        <w:rPr>
          <w:rFonts w:ascii="Times New Roman" w:hAnsi="Times New Roman" w:cs="Times New Roman"/>
          <w:b/>
          <w:sz w:val="24"/>
          <w:szCs w:val="24"/>
        </w:rPr>
      </w:pPr>
    </w:p>
    <w:p w:rsidR="003A0804" w:rsidRPr="003A0804" w:rsidRDefault="003A0804" w:rsidP="003A0804">
      <w:pPr>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lang w:val="en-US"/>
        </w:rPr>
        <w:t>I</w:t>
      </w:r>
      <w:r w:rsidRPr="003A0804">
        <w:rPr>
          <w:rFonts w:ascii="Times New Roman" w:hAnsi="Times New Roman" w:cs="Times New Roman"/>
          <w:b/>
          <w:sz w:val="24"/>
          <w:szCs w:val="24"/>
        </w:rPr>
        <w:t>. Общие положения</w:t>
      </w:r>
    </w:p>
    <w:p w:rsidR="003A0804" w:rsidRPr="003A0804" w:rsidRDefault="003A0804" w:rsidP="003A0804">
      <w:pPr>
        <w:spacing w:after="0" w:line="240" w:lineRule="atLeast"/>
        <w:jc w:val="center"/>
        <w:rPr>
          <w:rFonts w:ascii="Times New Roman" w:hAnsi="Times New Roman" w:cs="Times New Roman"/>
          <w:sz w:val="24"/>
          <w:szCs w:val="24"/>
        </w:rPr>
      </w:pP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b/>
          <w:bCs/>
          <w:sz w:val="24"/>
          <w:szCs w:val="24"/>
        </w:rPr>
        <w:t>1.1.</w:t>
      </w:r>
      <w:r w:rsidRPr="003A0804">
        <w:rPr>
          <w:rFonts w:ascii="Times New Roman" w:hAnsi="Times New Roman" w:cs="Times New Roman"/>
          <w:sz w:val="24"/>
          <w:szCs w:val="24"/>
        </w:rPr>
        <w:t xml:space="preserve"> Порядок организации работы с обращениями граждан в Администрации Троицкого сельсовета Железногорского района (далее – Порядок)  разработан в целях совершенствования форм и методов работы с предложениями, заявлениями и жалобами граждан, повышения результативности и качества, открытости и доступности в Администрации Троицкого сельсовета Железногорского района работы по рассмотрению обращений российских и иностранных граждан, лиц без гражданства, объединений граждан, в том числе юридических лиц (далее – гражданин, заявитель), за исключением случаев, установленных международными договорами Российской Федерации или законодательством Российской Федерации. </w:t>
      </w:r>
    </w:p>
    <w:p w:rsidR="003A0804" w:rsidRPr="003A0804" w:rsidRDefault="003A0804" w:rsidP="003A0804">
      <w:pPr>
        <w:autoSpaceDE w:val="0"/>
        <w:spacing w:after="0" w:line="240" w:lineRule="atLeast"/>
        <w:ind w:firstLine="741"/>
        <w:jc w:val="both"/>
        <w:rPr>
          <w:rFonts w:ascii="Times New Roman" w:hAnsi="Times New Roman" w:cs="Times New Roman"/>
          <w:sz w:val="24"/>
          <w:szCs w:val="24"/>
        </w:rPr>
      </w:pPr>
      <w:r w:rsidRPr="003A0804">
        <w:rPr>
          <w:rFonts w:ascii="Times New Roman" w:hAnsi="Times New Roman" w:cs="Times New Roman"/>
          <w:sz w:val="24"/>
          <w:szCs w:val="24"/>
        </w:rPr>
        <w:t>Под организацией работы по приему и рассмотрению обращений граждан понимается деятельность Администрации Троицкого сельсовета Железногорского района по обеспечению своевременного и в полном объеме рассмотрения их обращений с уведомлением заявителей о принятии решений в установленный законодательством Российской Федерации срок.</w:t>
      </w:r>
    </w:p>
    <w:p w:rsidR="003A0804" w:rsidRPr="003A0804" w:rsidRDefault="003A0804" w:rsidP="003A0804">
      <w:pPr>
        <w:spacing w:after="0" w:line="240" w:lineRule="atLeast"/>
        <w:ind w:firstLine="741"/>
        <w:rPr>
          <w:rFonts w:ascii="Times New Roman" w:hAnsi="Times New Roman" w:cs="Times New Roman"/>
          <w:sz w:val="24"/>
          <w:szCs w:val="24"/>
        </w:rPr>
      </w:pPr>
    </w:p>
    <w:p w:rsidR="003A0804" w:rsidRPr="003A0804" w:rsidRDefault="003A0804" w:rsidP="003A0804">
      <w:pPr>
        <w:spacing w:after="0" w:line="240" w:lineRule="atLeast"/>
        <w:ind w:firstLine="741"/>
        <w:jc w:val="both"/>
        <w:rPr>
          <w:rFonts w:ascii="Times New Roman" w:hAnsi="Times New Roman" w:cs="Times New Roman"/>
          <w:sz w:val="24"/>
          <w:szCs w:val="24"/>
        </w:rPr>
      </w:pPr>
      <w:r w:rsidRPr="003A0804">
        <w:rPr>
          <w:rFonts w:ascii="Times New Roman" w:hAnsi="Times New Roman" w:cs="Times New Roman"/>
          <w:b/>
          <w:bCs/>
          <w:sz w:val="24"/>
          <w:szCs w:val="24"/>
        </w:rPr>
        <w:t>1.2.</w:t>
      </w:r>
      <w:r w:rsidRPr="003A0804">
        <w:rPr>
          <w:rFonts w:ascii="Times New Roman" w:hAnsi="Times New Roman" w:cs="Times New Roman"/>
          <w:sz w:val="24"/>
          <w:szCs w:val="24"/>
        </w:rPr>
        <w:t xml:space="preserve">  Порядок определяет стандарт, сроки, последовательность действий, порядок рассмотрения, систематизации, обобщения и принятия мер по обращениям и запросам, связанным с реализацией заявителями конституционного права на обращение в Администрацию Троицкого сельсовета Железногорского района, а также устанавливает порядок взаимодействия Администрации Троицкого сельсовета Железногорского района с заявителями при рассмотрении обращений, принятии решений и подготовке ответов. Положения Порядка распространяются на все обращения, поступившие в письменной, устной форме или в форме электронного документа, индивидуальные и коллективные обращения (далее -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3A0804" w:rsidRPr="003A0804" w:rsidRDefault="003A0804" w:rsidP="003A0804">
      <w:pPr>
        <w:spacing w:after="0" w:line="240" w:lineRule="atLeast"/>
        <w:ind w:firstLine="741"/>
        <w:jc w:val="both"/>
        <w:rPr>
          <w:rFonts w:ascii="Times New Roman" w:hAnsi="Times New Roman" w:cs="Times New Roman"/>
          <w:sz w:val="24"/>
          <w:szCs w:val="24"/>
        </w:rPr>
      </w:pPr>
    </w:p>
    <w:p w:rsidR="003A0804" w:rsidRPr="003A0804" w:rsidRDefault="003A0804" w:rsidP="003A0804">
      <w:pPr>
        <w:spacing w:after="0" w:line="240" w:lineRule="atLeast"/>
        <w:ind w:firstLine="741"/>
        <w:jc w:val="both"/>
        <w:rPr>
          <w:rFonts w:ascii="Times New Roman" w:hAnsi="Times New Roman" w:cs="Times New Roman"/>
          <w:sz w:val="24"/>
          <w:szCs w:val="24"/>
        </w:rPr>
      </w:pPr>
      <w:r w:rsidRPr="003A0804">
        <w:rPr>
          <w:rFonts w:ascii="Times New Roman" w:hAnsi="Times New Roman" w:cs="Times New Roman"/>
          <w:b/>
          <w:bCs/>
          <w:sz w:val="24"/>
          <w:szCs w:val="24"/>
        </w:rPr>
        <w:t>1.3.</w:t>
      </w:r>
      <w:r w:rsidRPr="003A0804">
        <w:rPr>
          <w:rFonts w:ascii="Times New Roman" w:hAnsi="Times New Roman" w:cs="Times New Roman"/>
          <w:sz w:val="24"/>
          <w:szCs w:val="24"/>
        </w:rPr>
        <w:t xml:space="preserve"> Рассмотрение</w:t>
      </w:r>
      <w:r w:rsidRPr="003A0804">
        <w:rPr>
          <w:rFonts w:ascii="Times New Roman" w:hAnsi="Times New Roman" w:cs="Times New Roman"/>
          <w:b/>
          <w:sz w:val="24"/>
          <w:szCs w:val="24"/>
        </w:rPr>
        <w:t xml:space="preserve"> </w:t>
      </w:r>
      <w:r w:rsidRPr="003A0804">
        <w:rPr>
          <w:rFonts w:ascii="Times New Roman" w:hAnsi="Times New Roman" w:cs="Times New Roman"/>
          <w:sz w:val="24"/>
          <w:szCs w:val="24"/>
        </w:rPr>
        <w:t>обращений заявителей в Администрации Троицкого сельсовета осуществляется в соответствии с:</w:t>
      </w:r>
    </w:p>
    <w:p w:rsidR="003A0804" w:rsidRPr="003A0804" w:rsidRDefault="003A0804" w:rsidP="003A0804">
      <w:pPr>
        <w:spacing w:after="0" w:line="240" w:lineRule="atLeast"/>
        <w:ind w:firstLine="741"/>
        <w:jc w:val="both"/>
        <w:rPr>
          <w:rFonts w:ascii="Times New Roman" w:hAnsi="Times New Roman" w:cs="Times New Roman"/>
          <w:sz w:val="24"/>
          <w:szCs w:val="24"/>
        </w:rPr>
      </w:pPr>
      <w:r w:rsidRPr="003A0804">
        <w:rPr>
          <w:rFonts w:ascii="Times New Roman" w:hAnsi="Times New Roman" w:cs="Times New Roman"/>
          <w:sz w:val="24"/>
          <w:szCs w:val="24"/>
        </w:rPr>
        <w:lastRenderedPageBreak/>
        <w:t>- Конституцией Российской Федерации;</w:t>
      </w:r>
    </w:p>
    <w:p w:rsidR="003A0804" w:rsidRPr="003A0804" w:rsidRDefault="003A0804" w:rsidP="003A0804">
      <w:pPr>
        <w:spacing w:after="0" w:line="240" w:lineRule="atLeast"/>
        <w:ind w:firstLine="741"/>
        <w:jc w:val="both"/>
        <w:rPr>
          <w:rFonts w:ascii="Times New Roman" w:hAnsi="Times New Roman" w:cs="Times New Roman"/>
          <w:sz w:val="24"/>
          <w:szCs w:val="24"/>
        </w:rPr>
      </w:pPr>
      <w:r w:rsidRPr="003A0804">
        <w:rPr>
          <w:rFonts w:ascii="Times New Roman" w:hAnsi="Times New Roman" w:cs="Times New Roman"/>
          <w:sz w:val="24"/>
          <w:szCs w:val="24"/>
        </w:rPr>
        <w:t xml:space="preserve">- Федеральным законом от 02.05.2006 № 59-ФЗ (в ред. </w:t>
      </w:r>
      <w:r w:rsidRPr="003A0804">
        <w:rPr>
          <w:rStyle w:val="FontStyle12"/>
          <w:sz w:val="24"/>
          <w:szCs w:val="24"/>
        </w:rPr>
        <w:t xml:space="preserve">Федерального закона от 27.11.2017 № 355-ФЗ, вступившего в силу с 08.12.2017) </w:t>
      </w:r>
      <w:r w:rsidRPr="003A0804">
        <w:rPr>
          <w:rFonts w:ascii="Times New Roman" w:hAnsi="Times New Roman" w:cs="Times New Roman"/>
          <w:sz w:val="24"/>
          <w:szCs w:val="24"/>
        </w:rPr>
        <w:t>«О порядке рассмотрения обращений граждан Российской Федерации»;</w:t>
      </w:r>
    </w:p>
    <w:p w:rsidR="003A0804" w:rsidRPr="003A0804" w:rsidRDefault="003A0804" w:rsidP="003A0804">
      <w:pPr>
        <w:spacing w:after="0" w:line="240" w:lineRule="atLeast"/>
        <w:ind w:firstLine="741"/>
        <w:jc w:val="both"/>
        <w:rPr>
          <w:rFonts w:ascii="Times New Roman" w:hAnsi="Times New Roman" w:cs="Times New Roman"/>
          <w:sz w:val="24"/>
          <w:szCs w:val="24"/>
        </w:rPr>
      </w:pPr>
      <w:r w:rsidRPr="003A0804">
        <w:rPr>
          <w:rFonts w:ascii="Times New Roman" w:hAnsi="Times New Roman" w:cs="Times New Roman"/>
          <w:sz w:val="24"/>
          <w:szCs w:val="24"/>
        </w:rPr>
        <w:t>- Уставом муниципального образования «Троицкий сельсовет» Железногорского района Курской области;</w:t>
      </w:r>
    </w:p>
    <w:p w:rsidR="003A0804" w:rsidRPr="003A0804" w:rsidRDefault="003A0804" w:rsidP="003A0804">
      <w:pPr>
        <w:spacing w:after="0" w:line="240" w:lineRule="atLeast"/>
        <w:ind w:firstLine="741"/>
        <w:jc w:val="both"/>
        <w:rPr>
          <w:rFonts w:ascii="Times New Roman" w:hAnsi="Times New Roman" w:cs="Times New Roman"/>
          <w:sz w:val="24"/>
          <w:szCs w:val="24"/>
        </w:rPr>
      </w:pPr>
      <w:r w:rsidRPr="003A0804">
        <w:rPr>
          <w:rFonts w:ascii="Times New Roman" w:hAnsi="Times New Roman" w:cs="Times New Roman"/>
          <w:sz w:val="24"/>
          <w:szCs w:val="24"/>
        </w:rPr>
        <w:t>- настоящим Порядком.</w:t>
      </w:r>
    </w:p>
    <w:p w:rsidR="003A0804" w:rsidRPr="003A0804" w:rsidRDefault="003A0804" w:rsidP="003A0804">
      <w:pPr>
        <w:spacing w:after="0" w:line="240" w:lineRule="atLeast"/>
        <w:ind w:firstLine="741"/>
        <w:jc w:val="both"/>
        <w:rPr>
          <w:rFonts w:ascii="Times New Roman" w:hAnsi="Times New Roman" w:cs="Times New Roman"/>
          <w:sz w:val="24"/>
          <w:szCs w:val="24"/>
        </w:rPr>
      </w:pPr>
    </w:p>
    <w:p w:rsidR="003A0804" w:rsidRPr="003A0804" w:rsidRDefault="003A0804" w:rsidP="003A0804">
      <w:pPr>
        <w:spacing w:after="0" w:line="240" w:lineRule="atLeast"/>
        <w:ind w:firstLine="741"/>
        <w:jc w:val="both"/>
        <w:rPr>
          <w:rFonts w:ascii="Times New Roman" w:hAnsi="Times New Roman" w:cs="Times New Roman"/>
          <w:sz w:val="24"/>
          <w:szCs w:val="24"/>
        </w:rPr>
      </w:pPr>
      <w:r w:rsidRPr="003A0804">
        <w:rPr>
          <w:rFonts w:ascii="Times New Roman" w:hAnsi="Times New Roman" w:cs="Times New Roman"/>
          <w:b/>
          <w:bCs/>
          <w:sz w:val="24"/>
          <w:szCs w:val="24"/>
        </w:rPr>
        <w:t xml:space="preserve">1.4. </w:t>
      </w:r>
      <w:r w:rsidRPr="003A0804">
        <w:rPr>
          <w:rFonts w:ascii="Times New Roman" w:hAnsi="Times New Roman" w:cs="Times New Roman"/>
          <w:sz w:val="24"/>
          <w:szCs w:val="24"/>
        </w:rPr>
        <w:t>Организация личного приема граждан в Администрации Троицкого сельсовета Железногорского района осуществляется по адресу: Курская область, Железногорский район, с.Троицкое</w:t>
      </w:r>
    </w:p>
    <w:p w:rsidR="003A0804" w:rsidRPr="003A0804" w:rsidRDefault="003A0804" w:rsidP="003A0804">
      <w:pPr>
        <w:spacing w:after="0" w:line="240" w:lineRule="atLeast"/>
        <w:ind w:firstLine="741"/>
        <w:jc w:val="both"/>
        <w:rPr>
          <w:rFonts w:ascii="Times New Roman" w:hAnsi="Times New Roman" w:cs="Times New Roman"/>
          <w:sz w:val="24"/>
          <w:szCs w:val="24"/>
        </w:rPr>
      </w:pPr>
      <w:r w:rsidRPr="003A0804">
        <w:rPr>
          <w:rFonts w:ascii="Times New Roman" w:hAnsi="Times New Roman" w:cs="Times New Roman"/>
          <w:sz w:val="24"/>
          <w:szCs w:val="24"/>
        </w:rPr>
        <w:t xml:space="preserve">    График работы Администрации:</w:t>
      </w:r>
    </w:p>
    <w:p w:rsidR="003A0804" w:rsidRPr="003A0804" w:rsidRDefault="003A0804" w:rsidP="003A0804">
      <w:pPr>
        <w:spacing w:after="0" w:line="240" w:lineRule="atLeast"/>
        <w:ind w:firstLine="741"/>
        <w:jc w:val="both"/>
        <w:rPr>
          <w:rFonts w:ascii="Times New Roman" w:hAnsi="Times New Roman" w:cs="Times New Roman"/>
          <w:sz w:val="24"/>
          <w:szCs w:val="24"/>
        </w:rPr>
      </w:pPr>
      <w:r w:rsidRPr="003A0804">
        <w:rPr>
          <w:rFonts w:ascii="Times New Roman" w:hAnsi="Times New Roman" w:cs="Times New Roman"/>
          <w:sz w:val="24"/>
          <w:szCs w:val="24"/>
        </w:rPr>
        <w:t xml:space="preserve">    понедельник-пятница       с 8-00 до 16-00;</w:t>
      </w:r>
    </w:p>
    <w:p w:rsidR="003A0804" w:rsidRPr="003A0804" w:rsidRDefault="003A0804" w:rsidP="003A0804">
      <w:pPr>
        <w:spacing w:after="0" w:line="240" w:lineRule="atLeast"/>
        <w:ind w:firstLine="741"/>
        <w:jc w:val="both"/>
        <w:rPr>
          <w:rFonts w:ascii="Times New Roman" w:hAnsi="Times New Roman" w:cs="Times New Roman"/>
          <w:sz w:val="24"/>
          <w:szCs w:val="24"/>
        </w:rPr>
      </w:pPr>
      <w:r w:rsidRPr="003A0804">
        <w:rPr>
          <w:rFonts w:ascii="Times New Roman" w:hAnsi="Times New Roman" w:cs="Times New Roman"/>
          <w:sz w:val="24"/>
          <w:szCs w:val="24"/>
        </w:rPr>
        <w:t xml:space="preserve">    предпраздничные дни       с 8-00 до 15-00;</w:t>
      </w:r>
    </w:p>
    <w:p w:rsidR="003A0804" w:rsidRPr="003A0804" w:rsidRDefault="003A0804" w:rsidP="003A0804">
      <w:pPr>
        <w:spacing w:after="0" w:line="240" w:lineRule="atLeast"/>
        <w:ind w:firstLine="741"/>
        <w:jc w:val="both"/>
        <w:rPr>
          <w:rFonts w:ascii="Times New Roman" w:hAnsi="Times New Roman" w:cs="Times New Roman"/>
          <w:sz w:val="24"/>
          <w:szCs w:val="24"/>
        </w:rPr>
      </w:pPr>
      <w:r w:rsidRPr="003A0804">
        <w:rPr>
          <w:rFonts w:ascii="Times New Roman" w:hAnsi="Times New Roman" w:cs="Times New Roman"/>
          <w:sz w:val="24"/>
          <w:szCs w:val="24"/>
        </w:rPr>
        <w:t xml:space="preserve">    перерыв                              с 13-00 до 14-00;</w:t>
      </w:r>
    </w:p>
    <w:p w:rsidR="003A0804" w:rsidRPr="003A0804" w:rsidRDefault="003A0804" w:rsidP="003A0804">
      <w:pPr>
        <w:spacing w:after="0" w:line="240" w:lineRule="atLeast"/>
        <w:ind w:firstLine="741"/>
        <w:jc w:val="both"/>
        <w:rPr>
          <w:rFonts w:ascii="Times New Roman" w:hAnsi="Times New Roman" w:cs="Times New Roman"/>
          <w:sz w:val="24"/>
          <w:szCs w:val="24"/>
        </w:rPr>
      </w:pPr>
      <w:r w:rsidRPr="003A0804">
        <w:rPr>
          <w:rFonts w:ascii="Times New Roman" w:hAnsi="Times New Roman" w:cs="Times New Roman"/>
          <w:sz w:val="24"/>
          <w:szCs w:val="24"/>
        </w:rPr>
        <w:t xml:space="preserve">    выходные дни                 суббота и воскресенье.</w:t>
      </w:r>
    </w:p>
    <w:p w:rsidR="003A0804" w:rsidRPr="003A0804" w:rsidRDefault="003A0804" w:rsidP="003A0804">
      <w:pPr>
        <w:spacing w:after="0" w:line="240" w:lineRule="atLeast"/>
        <w:ind w:firstLine="741"/>
        <w:jc w:val="both"/>
        <w:rPr>
          <w:rFonts w:ascii="Times New Roman" w:hAnsi="Times New Roman" w:cs="Times New Roman"/>
          <w:sz w:val="24"/>
          <w:szCs w:val="24"/>
        </w:rPr>
      </w:pPr>
      <w:r w:rsidRPr="003A0804">
        <w:rPr>
          <w:rFonts w:ascii="Times New Roman" w:hAnsi="Times New Roman" w:cs="Times New Roman"/>
          <w:sz w:val="24"/>
          <w:szCs w:val="24"/>
        </w:rPr>
        <w:t>Предварительная запись на личный приём к Главе Троицкого сельсовета Железногорского района, иным должностным лицам Администрации сельсовета осуществляется  по четвергам с 9-30 до 12-00.</w:t>
      </w:r>
    </w:p>
    <w:p w:rsidR="003A0804" w:rsidRPr="003A0804" w:rsidRDefault="003A0804" w:rsidP="003A0804">
      <w:pPr>
        <w:spacing w:after="0" w:line="240" w:lineRule="atLeast"/>
        <w:ind w:firstLine="741"/>
        <w:jc w:val="both"/>
        <w:rPr>
          <w:rFonts w:ascii="Times New Roman" w:hAnsi="Times New Roman" w:cs="Times New Roman"/>
          <w:sz w:val="24"/>
          <w:szCs w:val="24"/>
        </w:rPr>
      </w:pPr>
      <w:r w:rsidRPr="003A0804">
        <w:rPr>
          <w:rFonts w:ascii="Times New Roman" w:hAnsi="Times New Roman" w:cs="Times New Roman"/>
          <w:sz w:val="24"/>
          <w:szCs w:val="24"/>
        </w:rPr>
        <w:t>Информация о проведении личного приема граждан в Администрации Троицкого сельсовета Железногорского района, месте нахождения, графике работы, справочных телефонных номерах, адресе электронной почты Администрации сельсовета, размещена на официальном сайте муниципального образования «Троицкий сельсовет» Железногорского района Курской области в информационно-телекоммуникационной сети Интернет (далее – сеть Интернет) (</w:t>
      </w:r>
      <w:hyperlink r:id="rId8" w:history="1">
        <w:r w:rsidRPr="003A0804">
          <w:rPr>
            <w:rStyle w:val="a3"/>
            <w:rFonts w:ascii="Times New Roman" w:hAnsi="Times New Roman" w:cs="Times New Roman"/>
            <w:sz w:val="24"/>
            <w:szCs w:val="24"/>
          </w:rPr>
          <w:t xml:space="preserve"> http://</w:t>
        </w:r>
        <w:r w:rsidRPr="003A0804">
          <w:rPr>
            <w:rStyle w:val="a3"/>
            <w:rFonts w:ascii="Times New Roman" w:hAnsi="Times New Roman" w:cs="Times New Roman"/>
            <w:sz w:val="24"/>
            <w:szCs w:val="24"/>
            <w:lang w:val="en-US"/>
          </w:rPr>
          <w:t>admtroitsk</w:t>
        </w:r>
        <w:r w:rsidRPr="003A0804">
          <w:rPr>
            <w:rStyle w:val="a3"/>
            <w:rFonts w:ascii="Times New Roman" w:hAnsi="Times New Roman" w:cs="Times New Roman"/>
            <w:sz w:val="24"/>
            <w:szCs w:val="24"/>
          </w:rPr>
          <w:t>.</w:t>
        </w:r>
        <w:r w:rsidRPr="003A0804">
          <w:rPr>
            <w:rStyle w:val="a3"/>
            <w:rFonts w:ascii="Times New Roman" w:hAnsi="Times New Roman" w:cs="Times New Roman"/>
            <w:sz w:val="24"/>
            <w:szCs w:val="24"/>
            <w:lang w:val="en-US"/>
          </w:rPr>
          <w:t>ru</w:t>
        </w:r>
        <w:r w:rsidRPr="003A0804">
          <w:rPr>
            <w:rStyle w:val="a3"/>
            <w:rFonts w:ascii="Times New Roman" w:hAnsi="Times New Roman" w:cs="Times New Roman"/>
            <w:sz w:val="24"/>
            <w:szCs w:val="24"/>
          </w:rPr>
          <w:t>/</w:t>
        </w:r>
      </w:hyperlink>
      <w:r w:rsidRPr="003A0804">
        <w:rPr>
          <w:rFonts w:ascii="Times New Roman" w:hAnsi="Times New Roman" w:cs="Times New Roman"/>
          <w:sz w:val="24"/>
          <w:szCs w:val="24"/>
        </w:rPr>
        <w:t>).</w:t>
      </w:r>
    </w:p>
    <w:p w:rsidR="003A0804" w:rsidRPr="003A0804" w:rsidRDefault="003A0804" w:rsidP="003A0804">
      <w:pPr>
        <w:spacing w:after="0" w:line="240" w:lineRule="atLeast"/>
        <w:ind w:firstLine="741"/>
        <w:jc w:val="both"/>
        <w:rPr>
          <w:rFonts w:ascii="Times New Roman" w:hAnsi="Times New Roman" w:cs="Times New Roman"/>
          <w:sz w:val="24"/>
          <w:szCs w:val="24"/>
        </w:rPr>
      </w:pPr>
      <w:r w:rsidRPr="003A0804">
        <w:rPr>
          <w:rFonts w:ascii="Times New Roman" w:hAnsi="Times New Roman" w:cs="Times New Roman"/>
          <w:sz w:val="24"/>
          <w:szCs w:val="24"/>
        </w:rPr>
        <w:t xml:space="preserve">Информацию о месте нахождения, графике работы и ходе рассмотрения обращений заявители могут получить: </w:t>
      </w:r>
    </w:p>
    <w:p w:rsidR="003A0804" w:rsidRPr="003A0804" w:rsidRDefault="003A0804" w:rsidP="003A0804">
      <w:pPr>
        <w:spacing w:after="0" w:line="240" w:lineRule="atLeast"/>
        <w:ind w:firstLine="741"/>
        <w:jc w:val="both"/>
        <w:rPr>
          <w:rFonts w:ascii="Times New Roman" w:hAnsi="Times New Roman" w:cs="Times New Roman"/>
          <w:sz w:val="24"/>
          <w:szCs w:val="24"/>
        </w:rPr>
      </w:pPr>
      <w:r w:rsidRPr="003A0804">
        <w:rPr>
          <w:rFonts w:ascii="Times New Roman" w:hAnsi="Times New Roman" w:cs="Times New Roman"/>
          <w:sz w:val="24"/>
          <w:szCs w:val="24"/>
        </w:rPr>
        <w:t>- в устной форме от уполномоченного на то сотрудника Администрации непосредственно в Администрации сельсовета;</w:t>
      </w:r>
    </w:p>
    <w:p w:rsidR="003A0804" w:rsidRPr="003A0804" w:rsidRDefault="003A0804" w:rsidP="003A0804">
      <w:pPr>
        <w:spacing w:after="0" w:line="240" w:lineRule="atLeast"/>
        <w:ind w:firstLine="741"/>
        <w:jc w:val="both"/>
        <w:rPr>
          <w:rFonts w:ascii="Times New Roman" w:hAnsi="Times New Roman" w:cs="Times New Roman"/>
          <w:sz w:val="24"/>
          <w:szCs w:val="24"/>
        </w:rPr>
      </w:pPr>
      <w:r w:rsidRPr="003A0804">
        <w:rPr>
          <w:rFonts w:ascii="Times New Roman" w:hAnsi="Times New Roman" w:cs="Times New Roman"/>
          <w:sz w:val="24"/>
          <w:szCs w:val="24"/>
        </w:rPr>
        <w:t>- по справочному телефону:  (8 471 48) 7-22-44/</w:t>
      </w:r>
    </w:p>
    <w:p w:rsidR="003A0804" w:rsidRPr="003A0804" w:rsidRDefault="003A0804" w:rsidP="003A0804">
      <w:pPr>
        <w:spacing w:after="0" w:line="240" w:lineRule="atLeast"/>
        <w:ind w:firstLine="741"/>
        <w:jc w:val="both"/>
        <w:rPr>
          <w:rFonts w:ascii="Times New Roman" w:hAnsi="Times New Roman" w:cs="Times New Roman"/>
          <w:sz w:val="24"/>
          <w:szCs w:val="24"/>
        </w:rPr>
      </w:pPr>
      <w:r w:rsidRPr="003A0804">
        <w:rPr>
          <w:rFonts w:ascii="Times New Roman" w:hAnsi="Times New Roman" w:cs="Times New Roman"/>
          <w:sz w:val="24"/>
          <w:szCs w:val="24"/>
        </w:rPr>
        <w:t xml:space="preserve">- в письменной форме по почте, в форме электронного документа, адрес электронной почты сельсовета: </w:t>
      </w:r>
      <w:r w:rsidRPr="003A0804">
        <w:rPr>
          <w:rFonts w:ascii="Times New Roman" w:hAnsi="Times New Roman" w:cs="Times New Roman"/>
          <w:sz w:val="24"/>
          <w:szCs w:val="24"/>
          <w:lang w:val="en-US"/>
        </w:rPr>
        <w:t>troitskyselsovet</w:t>
      </w:r>
      <w:r w:rsidRPr="003A0804">
        <w:rPr>
          <w:rFonts w:ascii="Times New Roman" w:hAnsi="Times New Roman" w:cs="Times New Roman"/>
          <w:sz w:val="24"/>
          <w:szCs w:val="24"/>
        </w:rPr>
        <w:t>@</w:t>
      </w:r>
      <w:r w:rsidRPr="003A0804">
        <w:rPr>
          <w:rFonts w:ascii="Times New Roman" w:hAnsi="Times New Roman" w:cs="Times New Roman"/>
          <w:sz w:val="24"/>
          <w:szCs w:val="24"/>
          <w:lang w:val="en-US"/>
        </w:rPr>
        <w:t>mail</w:t>
      </w:r>
      <w:r w:rsidRPr="003A0804">
        <w:rPr>
          <w:rFonts w:ascii="Times New Roman" w:hAnsi="Times New Roman" w:cs="Times New Roman"/>
          <w:sz w:val="24"/>
          <w:szCs w:val="24"/>
        </w:rPr>
        <w:t>.ru;</w:t>
      </w:r>
    </w:p>
    <w:p w:rsidR="003A0804" w:rsidRPr="003A0804" w:rsidRDefault="003A0804" w:rsidP="003A0804">
      <w:pPr>
        <w:spacing w:after="0" w:line="240" w:lineRule="atLeast"/>
        <w:ind w:firstLine="741"/>
        <w:jc w:val="both"/>
        <w:rPr>
          <w:rFonts w:ascii="Times New Roman" w:hAnsi="Times New Roman" w:cs="Times New Roman"/>
          <w:sz w:val="24"/>
          <w:szCs w:val="24"/>
        </w:rPr>
      </w:pPr>
      <w:r w:rsidRPr="003A0804">
        <w:rPr>
          <w:rFonts w:ascii="Times New Roman" w:hAnsi="Times New Roman" w:cs="Times New Roman"/>
          <w:sz w:val="24"/>
          <w:szCs w:val="24"/>
        </w:rPr>
        <w:t>- на официальном сайте муниципального образования «Троицкий сельсовет» Железногорского района Курской области в сети Интернет;</w:t>
      </w:r>
    </w:p>
    <w:p w:rsidR="003A0804" w:rsidRPr="003A0804" w:rsidRDefault="003A0804" w:rsidP="003A0804">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ab/>
        <w:t xml:space="preserve">Информация о порядке рассмотрения обращений граждан размещается на официальном сайте муниципального образования «Троицкий сельсовет» Железногорского района Курской области в сети Интернет, в средствах массовой информации, на информационном стенде, расположенном при входе в помещение, предназначенное для организации приема граждан в здании Администрации Троицкого сельсовета Железногорского района. </w:t>
      </w:r>
    </w:p>
    <w:p w:rsidR="003A0804" w:rsidRPr="003A0804" w:rsidRDefault="003A0804" w:rsidP="003A0804">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ab/>
        <w:t xml:space="preserve"> На официальном сайте в сети Интернет, на информационном стенде, в средствах массовой информации размещается следующая информация:</w:t>
      </w:r>
    </w:p>
    <w:p w:rsidR="003A0804" w:rsidRPr="003A0804" w:rsidRDefault="003A0804" w:rsidP="003A0804">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ab/>
        <w:t xml:space="preserve"> - место нахождения, номер кабинета для осуществления приема письменных обращений граждан, приема граждан;</w:t>
      </w:r>
    </w:p>
    <w:p w:rsidR="003A0804" w:rsidRPr="003A0804" w:rsidRDefault="003A0804" w:rsidP="003A0804">
      <w:pPr>
        <w:spacing w:after="0" w:line="240" w:lineRule="atLeast"/>
        <w:ind w:firstLine="741"/>
        <w:jc w:val="both"/>
        <w:rPr>
          <w:rFonts w:ascii="Times New Roman" w:hAnsi="Times New Roman" w:cs="Times New Roman"/>
          <w:sz w:val="24"/>
          <w:szCs w:val="24"/>
        </w:rPr>
      </w:pPr>
      <w:r w:rsidRPr="003A0804">
        <w:rPr>
          <w:rFonts w:ascii="Times New Roman" w:hAnsi="Times New Roman" w:cs="Times New Roman"/>
          <w:sz w:val="24"/>
          <w:szCs w:val="24"/>
        </w:rPr>
        <w:t xml:space="preserve">- график личного приема граждан главой Троицкого сельсовета Железногорского района ; </w:t>
      </w:r>
    </w:p>
    <w:p w:rsidR="003A0804" w:rsidRPr="003A0804" w:rsidRDefault="003A0804" w:rsidP="003A0804">
      <w:pPr>
        <w:spacing w:after="0" w:line="240" w:lineRule="atLeast"/>
        <w:ind w:firstLine="741"/>
        <w:jc w:val="both"/>
        <w:rPr>
          <w:rFonts w:ascii="Times New Roman" w:hAnsi="Times New Roman" w:cs="Times New Roman"/>
          <w:sz w:val="24"/>
          <w:szCs w:val="24"/>
        </w:rPr>
      </w:pPr>
      <w:r w:rsidRPr="003A0804">
        <w:rPr>
          <w:rFonts w:ascii="Times New Roman" w:hAnsi="Times New Roman" w:cs="Times New Roman"/>
          <w:sz w:val="24"/>
          <w:szCs w:val="24"/>
        </w:rPr>
        <w:t>- описание процедур рассмотрения обращений граждан.</w:t>
      </w:r>
    </w:p>
    <w:p w:rsidR="003A0804" w:rsidRPr="003A0804" w:rsidRDefault="003A0804" w:rsidP="003A0804">
      <w:pPr>
        <w:spacing w:after="0" w:line="240" w:lineRule="atLeast"/>
        <w:ind w:firstLine="741"/>
        <w:jc w:val="both"/>
        <w:rPr>
          <w:rFonts w:ascii="Times New Roman" w:hAnsi="Times New Roman" w:cs="Times New Roman"/>
          <w:sz w:val="24"/>
          <w:szCs w:val="24"/>
        </w:rPr>
      </w:pPr>
    </w:p>
    <w:p w:rsidR="003A0804" w:rsidRPr="003A0804" w:rsidRDefault="003A0804" w:rsidP="003A0804">
      <w:pPr>
        <w:spacing w:after="0" w:line="240" w:lineRule="atLeast"/>
        <w:ind w:firstLine="741"/>
        <w:jc w:val="both"/>
        <w:rPr>
          <w:rFonts w:ascii="Times New Roman" w:hAnsi="Times New Roman" w:cs="Times New Roman"/>
          <w:sz w:val="24"/>
          <w:szCs w:val="24"/>
        </w:rPr>
      </w:pPr>
      <w:r w:rsidRPr="003A0804">
        <w:rPr>
          <w:rFonts w:ascii="Times New Roman" w:hAnsi="Times New Roman" w:cs="Times New Roman"/>
          <w:b/>
          <w:bCs/>
          <w:sz w:val="24"/>
          <w:szCs w:val="24"/>
        </w:rPr>
        <w:t>1.5.</w:t>
      </w:r>
      <w:r w:rsidRPr="003A0804">
        <w:rPr>
          <w:rFonts w:ascii="Times New Roman" w:hAnsi="Times New Roman" w:cs="Times New Roman"/>
          <w:sz w:val="24"/>
          <w:szCs w:val="24"/>
        </w:rPr>
        <w:t xml:space="preserve"> Делопроизводство по обращениям граждан ведется отдельно от других видов делопроизводства.</w:t>
      </w:r>
    </w:p>
    <w:p w:rsidR="003A0804" w:rsidRPr="003A0804" w:rsidRDefault="003A0804" w:rsidP="003A0804">
      <w:pPr>
        <w:spacing w:after="0" w:line="240" w:lineRule="atLeast"/>
        <w:ind w:firstLine="741"/>
        <w:jc w:val="both"/>
        <w:rPr>
          <w:rFonts w:ascii="Times New Roman" w:hAnsi="Times New Roman" w:cs="Times New Roman"/>
          <w:sz w:val="24"/>
          <w:szCs w:val="24"/>
        </w:rPr>
      </w:pPr>
    </w:p>
    <w:p w:rsidR="003A0804" w:rsidRPr="003A0804" w:rsidRDefault="003A0804" w:rsidP="003A0804">
      <w:pPr>
        <w:spacing w:after="0" w:line="240" w:lineRule="atLeast"/>
        <w:ind w:firstLine="741"/>
        <w:jc w:val="both"/>
        <w:rPr>
          <w:rFonts w:ascii="Times New Roman" w:hAnsi="Times New Roman" w:cs="Times New Roman"/>
          <w:sz w:val="24"/>
          <w:szCs w:val="24"/>
        </w:rPr>
      </w:pPr>
      <w:r w:rsidRPr="003A0804">
        <w:rPr>
          <w:rFonts w:ascii="Times New Roman" w:hAnsi="Times New Roman" w:cs="Times New Roman"/>
          <w:b/>
          <w:bCs/>
          <w:sz w:val="24"/>
          <w:szCs w:val="24"/>
        </w:rPr>
        <w:lastRenderedPageBreak/>
        <w:t>1.6.</w:t>
      </w:r>
      <w:r w:rsidRPr="003A0804">
        <w:rPr>
          <w:rFonts w:ascii="Times New Roman" w:hAnsi="Times New Roman" w:cs="Times New Roman"/>
          <w:sz w:val="24"/>
          <w:szCs w:val="24"/>
        </w:rPr>
        <w:t xml:space="preserve"> При работе с обращениями граждан Администрация осуществляет взаимодействие с муниципальными учреждениями, предприятиями и иными организациями. </w:t>
      </w:r>
    </w:p>
    <w:p w:rsidR="003A0804" w:rsidRPr="003A0804" w:rsidRDefault="003A0804" w:rsidP="003A0804">
      <w:pPr>
        <w:spacing w:after="0" w:line="240" w:lineRule="atLeast"/>
        <w:ind w:right="-5"/>
        <w:jc w:val="center"/>
        <w:rPr>
          <w:rFonts w:ascii="Times New Roman" w:hAnsi="Times New Roman" w:cs="Times New Roman"/>
          <w:b/>
          <w:sz w:val="24"/>
          <w:szCs w:val="24"/>
        </w:rPr>
      </w:pPr>
    </w:p>
    <w:p w:rsidR="003A0804" w:rsidRPr="003A0804" w:rsidRDefault="003A0804" w:rsidP="003A0804">
      <w:pPr>
        <w:spacing w:after="0" w:line="240" w:lineRule="atLeast"/>
        <w:ind w:right="-5"/>
        <w:rPr>
          <w:rFonts w:ascii="Times New Roman" w:hAnsi="Times New Roman" w:cs="Times New Roman"/>
          <w:b/>
          <w:sz w:val="24"/>
          <w:szCs w:val="24"/>
        </w:rPr>
      </w:pPr>
      <w:r w:rsidRPr="003A0804">
        <w:rPr>
          <w:rFonts w:ascii="Times New Roman" w:hAnsi="Times New Roman" w:cs="Times New Roman"/>
          <w:b/>
          <w:sz w:val="24"/>
          <w:szCs w:val="24"/>
          <w:lang w:val="en-US"/>
        </w:rPr>
        <w:t>II</w:t>
      </w:r>
      <w:r w:rsidRPr="003A0804">
        <w:rPr>
          <w:rFonts w:ascii="Times New Roman" w:hAnsi="Times New Roman" w:cs="Times New Roman"/>
          <w:b/>
          <w:sz w:val="24"/>
          <w:szCs w:val="24"/>
        </w:rPr>
        <w:t>.</w:t>
      </w:r>
      <w:r w:rsidRPr="003A0804">
        <w:rPr>
          <w:rFonts w:ascii="Times New Roman" w:hAnsi="Times New Roman" w:cs="Times New Roman"/>
          <w:sz w:val="24"/>
          <w:szCs w:val="24"/>
        </w:rPr>
        <w:t xml:space="preserve"> </w:t>
      </w:r>
      <w:r w:rsidRPr="003A0804">
        <w:rPr>
          <w:rFonts w:ascii="Times New Roman" w:hAnsi="Times New Roman" w:cs="Times New Roman"/>
          <w:b/>
          <w:sz w:val="24"/>
          <w:szCs w:val="24"/>
        </w:rPr>
        <w:t>Организация</w:t>
      </w:r>
      <w:r w:rsidRPr="003A0804">
        <w:rPr>
          <w:rFonts w:ascii="Times New Roman" w:hAnsi="Times New Roman" w:cs="Times New Roman"/>
          <w:sz w:val="24"/>
          <w:szCs w:val="24"/>
        </w:rPr>
        <w:t xml:space="preserve"> </w:t>
      </w:r>
      <w:r w:rsidRPr="003A0804">
        <w:rPr>
          <w:rFonts w:ascii="Times New Roman" w:hAnsi="Times New Roman" w:cs="Times New Roman"/>
          <w:b/>
          <w:sz w:val="24"/>
          <w:szCs w:val="24"/>
        </w:rPr>
        <w:t>рассмотрения обращений заявителей</w:t>
      </w:r>
      <w:r w:rsidRPr="003A0804">
        <w:rPr>
          <w:rFonts w:ascii="Times New Roman" w:hAnsi="Times New Roman" w:cs="Times New Roman"/>
          <w:sz w:val="24"/>
          <w:szCs w:val="24"/>
        </w:rPr>
        <w:t xml:space="preserve"> </w:t>
      </w:r>
      <w:r w:rsidRPr="003A0804">
        <w:rPr>
          <w:rFonts w:ascii="Times New Roman" w:hAnsi="Times New Roman" w:cs="Times New Roman"/>
          <w:b/>
          <w:sz w:val="24"/>
          <w:szCs w:val="24"/>
        </w:rPr>
        <w:t>в</w:t>
      </w:r>
      <w:r w:rsidRPr="003A0804">
        <w:rPr>
          <w:rFonts w:ascii="Times New Roman" w:hAnsi="Times New Roman" w:cs="Times New Roman"/>
          <w:sz w:val="24"/>
          <w:szCs w:val="24"/>
        </w:rPr>
        <w:t xml:space="preserve"> </w:t>
      </w:r>
      <w:r w:rsidRPr="003A0804">
        <w:rPr>
          <w:rFonts w:ascii="Times New Roman" w:hAnsi="Times New Roman" w:cs="Times New Roman"/>
          <w:b/>
          <w:sz w:val="24"/>
          <w:szCs w:val="24"/>
        </w:rPr>
        <w:t xml:space="preserve">Администрации Троицкого сельсовета Железногорского района </w:t>
      </w:r>
    </w:p>
    <w:p w:rsidR="003A0804" w:rsidRPr="003A0804" w:rsidRDefault="003A0804" w:rsidP="003A0804">
      <w:pPr>
        <w:spacing w:after="0" w:line="240" w:lineRule="atLeast"/>
        <w:ind w:right="-5"/>
        <w:jc w:val="center"/>
        <w:rPr>
          <w:rFonts w:ascii="Times New Roman" w:hAnsi="Times New Roman" w:cs="Times New Roman"/>
          <w:b/>
          <w:sz w:val="24"/>
          <w:szCs w:val="24"/>
        </w:rPr>
      </w:pP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b/>
          <w:bCs/>
          <w:sz w:val="24"/>
          <w:szCs w:val="24"/>
        </w:rPr>
        <w:t>2.1.</w:t>
      </w:r>
      <w:r w:rsidRPr="003A0804">
        <w:rPr>
          <w:rFonts w:ascii="Times New Roman" w:hAnsi="Times New Roman" w:cs="Times New Roman"/>
          <w:sz w:val="24"/>
          <w:szCs w:val="24"/>
        </w:rPr>
        <w:t xml:space="preserve"> Рассмотрение обращений граждан в Администрации Троицкого сельсовета Железногорского района осуществляют должностные лица Администрации Троицкого сельсовета Железногорского района.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b/>
          <w:bCs/>
          <w:sz w:val="24"/>
          <w:szCs w:val="24"/>
        </w:rPr>
        <w:t>2.2.</w:t>
      </w:r>
      <w:r w:rsidRPr="003A0804">
        <w:rPr>
          <w:rFonts w:ascii="Times New Roman" w:hAnsi="Times New Roman" w:cs="Times New Roman"/>
          <w:sz w:val="24"/>
          <w:szCs w:val="24"/>
        </w:rPr>
        <w:t xml:space="preserve"> Рассмотрению подлежат обращения, поступившие в Администрацию Троицкого сельсовета Железногорского района: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по почте;</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по информационным системам общего пользования;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доставленные гражданами лично в Администрацию ;</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-во время проведения встреч должностных лиц Администрации Троицкого сельсовета Железногорского района;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во время личного приема граждан;</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по справочному телефону: (8 471 48) 7-22-44;</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поступившие в иной форме.</w:t>
      </w:r>
    </w:p>
    <w:p w:rsidR="003A0804" w:rsidRPr="003A0804" w:rsidRDefault="003A0804" w:rsidP="003A0804">
      <w:pPr>
        <w:spacing w:after="0" w:line="240" w:lineRule="atLeast"/>
        <w:ind w:firstLine="684"/>
        <w:jc w:val="both"/>
        <w:rPr>
          <w:rFonts w:ascii="Times New Roman" w:hAnsi="Times New Roman" w:cs="Times New Roman"/>
          <w:sz w:val="24"/>
          <w:szCs w:val="24"/>
        </w:rPr>
      </w:pP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b/>
          <w:bCs/>
          <w:sz w:val="24"/>
          <w:szCs w:val="24"/>
        </w:rPr>
        <w:t xml:space="preserve">2.3. </w:t>
      </w:r>
      <w:r w:rsidRPr="003A0804">
        <w:rPr>
          <w:rFonts w:ascii="Times New Roman" w:hAnsi="Times New Roman" w:cs="Times New Roman"/>
          <w:sz w:val="24"/>
          <w:szCs w:val="24"/>
        </w:rPr>
        <w:t>Результатом  рассмотрения обращений граждан является: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принятие необходимых мер, направленных на восстановление или защиту нарушенных прав, свобод и законных интересов гражданина;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письменный, устный или в форме электронного документа ответ гражданину по существу поставленных в обращении вопросов;</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в письменном виде гражданина, направившего обращение, о переадресации обращения;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в письменном виде уведомляется гражданин, направивший обращение.</w:t>
      </w:r>
    </w:p>
    <w:p w:rsidR="003A0804" w:rsidRPr="003A0804" w:rsidRDefault="003A0804" w:rsidP="003A0804">
      <w:pPr>
        <w:spacing w:after="0" w:line="240" w:lineRule="atLeast"/>
        <w:ind w:firstLine="684"/>
        <w:jc w:val="both"/>
        <w:rPr>
          <w:rFonts w:ascii="Times New Roman" w:hAnsi="Times New Roman" w:cs="Times New Roman"/>
          <w:sz w:val="24"/>
          <w:szCs w:val="24"/>
        </w:rPr>
      </w:pP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b/>
          <w:bCs/>
          <w:sz w:val="24"/>
          <w:szCs w:val="24"/>
        </w:rPr>
        <w:t xml:space="preserve">2.4. </w:t>
      </w:r>
      <w:r w:rsidRPr="003A0804">
        <w:rPr>
          <w:rFonts w:ascii="Times New Roman" w:hAnsi="Times New Roman" w:cs="Times New Roman"/>
          <w:sz w:val="24"/>
          <w:szCs w:val="24"/>
        </w:rPr>
        <w:t>Обращение остается без ответа по существу поставленных в нем вопросов, если:</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в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подобное обращение, письменно сообщается о недопустимости злоупотребления правом;</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текст обращения не поддается прочтению, либо текст обращения не имеет смысла, о чем в течение 7 дней со дня регистрации обращения письменно сообщается гражданину, направившему обращение, если его фамилия и почтовый адрес либо адрес электронной почты поддаются прочтению;</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ответ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lastRenderedPageBreak/>
        <w:t>- 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A0804" w:rsidRPr="003A0804" w:rsidRDefault="003A0804" w:rsidP="003A0804">
      <w:pPr>
        <w:spacing w:after="0" w:line="240" w:lineRule="atLeast"/>
        <w:ind w:firstLine="684"/>
        <w:jc w:val="both"/>
        <w:rPr>
          <w:rFonts w:ascii="Times New Roman" w:hAnsi="Times New Roman" w:cs="Times New Roman"/>
          <w:sz w:val="24"/>
          <w:szCs w:val="24"/>
        </w:rPr>
      </w:pPr>
    </w:p>
    <w:p w:rsidR="003A0804" w:rsidRPr="003A0804" w:rsidRDefault="003A0804" w:rsidP="003A0804">
      <w:pPr>
        <w:spacing w:after="0" w:line="240" w:lineRule="atLeast"/>
        <w:ind w:firstLine="684"/>
        <w:jc w:val="both"/>
        <w:rPr>
          <w:rFonts w:ascii="Times New Roman" w:hAnsi="Times New Roman" w:cs="Times New Roman"/>
          <w:b/>
          <w:bCs/>
          <w:sz w:val="24"/>
          <w:szCs w:val="24"/>
        </w:rPr>
      </w:pPr>
      <w:r w:rsidRPr="003A0804">
        <w:rPr>
          <w:rFonts w:ascii="Times New Roman" w:hAnsi="Times New Roman" w:cs="Times New Roman"/>
          <w:b/>
          <w:bCs/>
          <w:sz w:val="24"/>
          <w:szCs w:val="24"/>
        </w:rPr>
        <w:t>2.5. Сроки регистрации и рассмотрения обращений:</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 обращения граждан, поступившие в письменной форме, в форме электронного документа, подлежат регистрации в течение 3 дней с момента их поступления в Администрацию; </w:t>
      </w:r>
    </w:p>
    <w:p w:rsidR="003A0804" w:rsidRPr="003A0804" w:rsidRDefault="003A0804" w:rsidP="003A0804">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ab/>
        <w:t>- в  случае поступления обращения в день, предшествующий праздничным или выходным дням, регистрация производится в первый рабочий день после завершения праздничных (выходных) дней;</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срок рассмотрения обращений граждан – 30 дней со дня регистрации обращения в Администрации Троицкого сельсовета Железногорского района;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срок рассмотрения обращения, поступившего в Администрацию Троицкого сельсовета Железногорского района, может быть сокращен по решению должностного лица либо уполномоченного на то лица;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срок рассмотрения обращений граждан, поступивших в Администрацию Троицкого сельсовета Железногорского района через Управление по работе с обращениями граждан Курской области – 15 дней, из Администрации Президента Российской Федерации, Аппарата Правительства Российской Федерации – 10 дней (если вышестоящим органом не указан другой срок);</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должностные лица Администрации Троицкого сельсовета Железногорского района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обращения граждан, содержащие сведения о возможности наступления аварий, катастроф, иных чрезвычайных ситуаций, нарушении прав ребенка, регистрируются, направляются и рассматриваются безотлагательно, но не позднее 3 рабочих дней со дня поступления обращения;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в исключительных случаях, а также в случае направления запроса о предоставлении необходимых для рассмотрения обращения документов и материалов в государственные органы, органы местного самоуправления и иным должностным лицам, должностное лицо Администрации Троицкого сельсовета Железногорского района, либо уполномоченное на то лицо в праве продлить срок рассмотрения обращения не более чем на 30 дней.  В этом случае исполнитель за 3 дня до окончания срока рассмотрения обращения направляет ходатайство главе Троицкого сельсовета Железногорского района о продлении срока рассмотрения обращения не более чем на 30 дней с указанием причины данного ходатайства. После получения положительного решения Главы Троицкого сельсовета Железногорского района исполнитель в письменном виде уведомляет гражданина о продлении срока рассмотрения его обращения;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обращение, содержащее вопросы, решение которых не входит в компетенцию Администрации Троицкого сельсовета Железногорского района,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письменным уведомлением гражданина, направившего обращение, о переадресации обращения;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lastRenderedPageBreak/>
        <w:t>-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w:t>
      </w:r>
    </w:p>
    <w:p w:rsidR="003A0804" w:rsidRPr="003A0804" w:rsidRDefault="003A0804" w:rsidP="003A0804">
      <w:pPr>
        <w:spacing w:after="0" w:line="240" w:lineRule="atLeast"/>
        <w:ind w:firstLine="684"/>
        <w:jc w:val="both"/>
        <w:rPr>
          <w:rFonts w:ascii="Times New Roman" w:hAnsi="Times New Roman" w:cs="Times New Roman"/>
          <w:sz w:val="24"/>
          <w:szCs w:val="24"/>
        </w:rPr>
      </w:pPr>
    </w:p>
    <w:p w:rsidR="003A0804" w:rsidRPr="003A0804" w:rsidRDefault="003A0804" w:rsidP="003A0804">
      <w:pPr>
        <w:spacing w:after="0" w:line="240" w:lineRule="atLeast"/>
        <w:ind w:firstLine="684"/>
        <w:jc w:val="both"/>
        <w:rPr>
          <w:rFonts w:ascii="Times New Roman" w:hAnsi="Times New Roman" w:cs="Times New Roman"/>
          <w:b/>
          <w:bCs/>
          <w:sz w:val="24"/>
          <w:szCs w:val="24"/>
        </w:rPr>
      </w:pPr>
      <w:r w:rsidRPr="003A0804">
        <w:rPr>
          <w:rFonts w:ascii="Times New Roman" w:hAnsi="Times New Roman" w:cs="Times New Roman"/>
          <w:b/>
          <w:bCs/>
          <w:sz w:val="24"/>
          <w:szCs w:val="24"/>
        </w:rPr>
        <w:t>2.6. Требования к оформлению письменного обращения.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Гражданин в своем письменном обращении в обязательном порядке  указывает:</w:t>
      </w:r>
    </w:p>
    <w:p w:rsidR="003A0804" w:rsidRPr="003A0804" w:rsidRDefault="003A0804" w:rsidP="003A0804">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ab/>
        <w:t xml:space="preserve"> - наименование органа местного самоуправления, в которое направляет письменное обращение – Администрация Троицкого сельсовета Железногорского района, либо фамилию, имя, отчество должностного лица, либо должность соответствующего лица;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 - свои фамилию, имя, отчество (последнее - при наличии),  адрес электронной почты  по которому должны быть направлены ответ или  уведомление о переадресации обращения;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 - суть предложения, заявления или жалобы;</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 - личную подпись и дату.</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В случае необходимости в подтверждение своих доводов гражданин прилагает к письменному обращению соответствующие документы и материалы либо их копии.</w:t>
      </w:r>
    </w:p>
    <w:p w:rsidR="003A0804" w:rsidRPr="003A0804" w:rsidRDefault="003A0804" w:rsidP="003A0804">
      <w:pPr>
        <w:autoSpaceDE w:val="0"/>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суть предложения, заявления или жалобы.</w:t>
      </w:r>
    </w:p>
    <w:p w:rsidR="003A0804" w:rsidRPr="003A0804" w:rsidRDefault="003A0804" w:rsidP="003A0804">
      <w:pPr>
        <w:autoSpaceDE w:val="0"/>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указанные документы и материалы или их копии в иной форме.</w:t>
      </w:r>
    </w:p>
    <w:p w:rsidR="003A0804" w:rsidRPr="003A0804" w:rsidRDefault="003A0804" w:rsidP="003A0804">
      <w:pPr>
        <w:autoSpaceDE w:val="0"/>
        <w:spacing w:after="0" w:line="240" w:lineRule="atLeast"/>
        <w:ind w:firstLine="684"/>
        <w:jc w:val="both"/>
        <w:rPr>
          <w:rFonts w:ascii="Times New Roman" w:hAnsi="Times New Roman" w:cs="Times New Roman"/>
          <w:sz w:val="24"/>
          <w:szCs w:val="24"/>
        </w:rPr>
      </w:pPr>
    </w:p>
    <w:p w:rsidR="003A0804" w:rsidRPr="003A0804" w:rsidRDefault="003A0804" w:rsidP="003A0804">
      <w:pPr>
        <w:spacing w:after="0" w:line="240" w:lineRule="atLeast"/>
        <w:ind w:firstLine="684"/>
        <w:rPr>
          <w:rFonts w:ascii="Times New Roman" w:hAnsi="Times New Roman" w:cs="Times New Roman"/>
          <w:b/>
          <w:sz w:val="24"/>
          <w:szCs w:val="24"/>
        </w:rPr>
      </w:pPr>
      <w:r w:rsidRPr="003A0804">
        <w:rPr>
          <w:rFonts w:ascii="Times New Roman" w:hAnsi="Times New Roman" w:cs="Times New Roman"/>
          <w:b/>
          <w:sz w:val="24"/>
          <w:szCs w:val="24"/>
          <w:lang w:val="en-US"/>
        </w:rPr>
        <w:t>III</w:t>
      </w:r>
      <w:r w:rsidRPr="003A0804">
        <w:rPr>
          <w:rFonts w:ascii="Times New Roman" w:hAnsi="Times New Roman" w:cs="Times New Roman"/>
          <w:b/>
          <w:sz w:val="24"/>
          <w:szCs w:val="24"/>
        </w:rPr>
        <w:t xml:space="preserve">. Последовательность действий при работе с обращениями граждан </w:t>
      </w:r>
    </w:p>
    <w:p w:rsidR="003A0804" w:rsidRPr="003A0804" w:rsidRDefault="003A0804" w:rsidP="003A0804">
      <w:pPr>
        <w:spacing w:after="0" w:line="240" w:lineRule="atLeast"/>
        <w:ind w:firstLine="684"/>
        <w:jc w:val="center"/>
        <w:rPr>
          <w:rFonts w:ascii="Times New Roman" w:hAnsi="Times New Roman" w:cs="Times New Roman"/>
          <w:b/>
          <w:sz w:val="24"/>
          <w:szCs w:val="24"/>
        </w:rPr>
      </w:pPr>
    </w:p>
    <w:p w:rsidR="003A0804" w:rsidRPr="003A0804" w:rsidRDefault="003A0804" w:rsidP="003A0804">
      <w:pPr>
        <w:numPr>
          <w:ilvl w:val="1"/>
          <w:numId w:val="3"/>
        </w:numPr>
        <w:suppressAutoHyphens/>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  Прием и регистрация письменного обращения.</w:t>
      </w:r>
    </w:p>
    <w:p w:rsidR="003A0804" w:rsidRPr="003A0804" w:rsidRDefault="003A0804" w:rsidP="003A0804">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ab/>
        <w:t>Прием и регистрация письменных обращений граждан, поступивших в Администрацию Троицкого сельсовета Железногорского района, Главе Троицкого сельсовета Железногорского района, заместителю Главы Администрации Троицкого сельсовета Железногорского района, производится в Администрации Троицкого сельсовета Железногорского района;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Прием письменных обращений непосредственно от граждан производится заместителем главы Администрации, ответственным за работу с обращениями граждан, на личном приеме граждан – должностным лицом Администрации сельсовета, осуществляющим прием согласно утвержденному графику личного приема граждан. </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Заместитель Главы Администрации, ответственный за работу с обращениями граждан поступившими по почте, факсу, электронной почте, информационным системам общего пользования осуществляет:</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проверку правильности адресации корреспонденции и целостность упаковки;</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возвращает на почту невскрытыми ошибочно поступившие (не по адресу), письма;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вскрывает конверты, проверяет наличие в них документов, (разорванные документы подклеивает), прикрепляет к обращению гражданина почтовый конверт.</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lastRenderedPageBreak/>
        <w:t>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отмечает в учетной карточке письменного (устного) обращения и журнале регистрации письменных обращений граждан факт поступления оригинала документов  (удостоверяющих личность и т.д.), денежных купюр;</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в течение 7 рабочих дней возвращает заявителю оригиналы, денежные купюры лично или ценной бандеролью.</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В случае, если при вскрытии конверта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специалистом составляется акт по форме,  согласно приложению № 1 к Порядку. Один экземпляр акта приобщается к поступившему обращению, второй с сопроводительным письмом направляется гражданину для его уведомления.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Заместитель Главы Администрации, ответственный за работу с обращениями граждан, при приеме письменного обращения  от заявителя на втором экземпляре письменного обращения проставляет штамп с указанием наименования органа местного самоуправления, даты приема письменного обращения, либо с указанием инициалов уполномоченного на то лица и даты приема письменного обращения.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 Заместитель Главы Администрации, ответственный за работу с обращениями граждан,  получив обращение в конверте нестандартном по весу, размеру, форме, имеющем неровности по краям, заклеенное липкой лентой, имеющее странный запах, цвет, в котором прощупываются вложения, нехарактерные для почтовых отправлений (порошок и т.д.), не вскрывая конверта, сообщает об этом своему руководителю и принимает необходимые меры безопасности.</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Письменные обращения граждан с пометкой «лично» передаются адресату без вскрытия конверта (пакета).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Обращения, поступившие в форме электронного документа, переносятся на бумажный носитель  и рассматриваются как письменные обращения. </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Заместитель Главы Администрации, ответственный за работу с обращениями граждан:</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на лицевой стороне первого листа обращения в правом верхнем свободном углу проставляет регистрационный штамп с указанием  регистрационного номера, состоящего из первой буквы «Ж» (наименование города), первой буквы фамилии гражданина или «Кол» при поступлении коллективного обращения (б/п – в случае поступления обращения без подписи), порядкового номера и номера соответствующего очередности поступления от данного заявителя по одному и тому же вопросу;</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в случае,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проверяет обращение на повторность, при необходимости поднимает из архива предыдущую переписку;</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 заполняет учетную карточку письменного (устного) обращения по форме согласно приложению № 2 к Порядку, делает запись в книге регистрации и в электронной базе по обращениям граждан с указанием следующих реквизитов: </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lastRenderedPageBreak/>
        <w:t>- фамилия, имя, отчество заявителя (в именительном падеже), и его адрес. Если обращение подписано двумя и более авторами, то регистрируются первые два, в том числе автор, в адрес которого просят направить ответ. Такое обращение считается коллективным;</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 - социальное положение и льготная категория (в случае наличия) заявителя; </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 - отмечает вид обращения (письмо, телеграмма, доставлено лично, поступило в форме электронного документа и т.п.);</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 - указывает, откуда поступило обращение (от заявителя, из Администрации Президента Российской Федерации, Аппарата Правительства Российской Федерации, Администрации Курской области и т.д.);</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 - тип обращения (заявление, жалоба, предложение);  </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 - кратко формулирует суть обращения;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 - проставляет шифр темы обращения по действующему классификатору тем обращений.</w:t>
      </w:r>
    </w:p>
    <w:p w:rsidR="003A0804" w:rsidRPr="003A0804" w:rsidRDefault="003A0804" w:rsidP="003A0804">
      <w:pPr>
        <w:spacing w:after="0" w:line="240" w:lineRule="atLeast"/>
        <w:ind w:firstLine="684"/>
        <w:jc w:val="both"/>
        <w:rPr>
          <w:rFonts w:ascii="Times New Roman" w:hAnsi="Times New Roman" w:cs="Times New Roman"/>
          <w:sz w:val="24"/>
          <w:szCs w:val="24"/>
        </w:rPr>
      </w:pPr>
    </w:p>
    <w:p w:rsidR="003A0804" w:rsidRPr="003A0804" w:rsidRDefault="003A0804" w:rsidP="003A0804">
      <w:pPr>
        <w:numPr>
          <w:ilvl w:val="1"/>
          <w:numId w:val="3"/>
        </w:numPr>
        <w:suppressAutoHyphens/>
        <w:spacing w:after="0" w:line="240" w:lineRule="atLeast"/>
        <w:jc w:val="both"/>
        <w:rPr>
          <w:rFonts w:ascii="Times New Roman" w:hAnsi="Times New Roman" w:cs="Times New Roman"/>
          <w:b/>
          <w:bCs/>
          <w:sz w:val="24"/>
          <w:szCs w:val="24"/>
        </w:rPr>
      </w:pPr>
      <w:r w:rsidRPr="003A0804">
        <w:rPr>
          <w:rFonts w:ascii="Times New Roman" w:hAnsi="Times New Roman" w:cs="Times New Roman"/>
          <w:b/>
          <w:bCs/>
          <w:sz w:val="24"/>
          <w:szCs w:val="24"/>
        </w:rPr>
        <w:t xml:space="preserve">  Направление обращения на рассмотрение.</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Заместитель Главы Администрации, ответственный за работу с обращениями граждан, направляет</w:t>
      </w:r>
      <w:r w:rsidRPr="003A0804">
        <w:rPr>
          <w:rFonts w:ascii="Times New Roman" w:hAnsi="Times New Roman" w:cs="Times New Roman"/>
          <w:i/>
          <w:sz w:val="24"/>
          <w:szCs w:val="24"/>
        </w:rPr>
        <w:t xml:space="preserve"> </w:t>
      </w:r>
      <w:r w:rsidRPr="003A0804">
        <w:rPr>
          <w:rFonts w:ascii="Times New Roman" w:hAnsi="Times New Roman" w:cs="Times New Roman"/>
          <w:sz w:val="24"/>
          <w:szCs w:val="24"/>
        </w:rPr>
        <w:t>зарегистрированное обращение на рассмотрение Главе Троицкого сельсовета Железногорского района для дачи поручения.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Поручение должно содержать:</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фамилию и инициалы исполнителя, которому дается поручение, лаконично сформулированный текст поручения, предписывающий действие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 Поручение не может состоять только из подписи должностного лица без конкретного текста поручения и дается исполнителю строго в рамках его компетенции во избежание недоразумений или выполнения поручения не в полном объеме. </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Если в поручении предусматривается несколько исполнителей, то ответственным является исполнитель, который указан первым. Подлинник обращения направляется ответственному исполнителю, копии направляются соисполнителям поручения. Ответ автору обращения предоставляется ответственным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Заместитель Главы Администрации, ответственный за работу с обращениями граждан, направляет обращение с поручением соответствующему исполнителю под роспись, которая фиксируется в книге учета обращений граждан.</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В случае, если исполнитель считает, что вопросы, содержащиеся в обращении гражданина, не относятся к компетенции Администрации Троицкого сельсовета Железногорского района, по решению Главы Троицкого сельсовета Железногорского района, либо лица, исполняющего его обязанности, обращение направляется в течение 7 дней со дня регистрации в соответствующий орган в компетенцию которого входит решение поставленных в обращении вопросов, с письменным уведомлением заявителя, направившего обращение, о переадресации обращения.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p>
    <w:p w:rsidR="003A0804" w:rsidRPr="003A0804" w:rsidRDefault="003A0804" w:rsidP="003A0804">
      <w:pPr>
        <w:numPr>
          <w:ilvl w:val="1"/>
          <w:numId w:val="3"/>
        </w:numPr>
        <w:suppressAutoHyphens/>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  Рассмотрение обращения.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Исполнитель, в день получения обращения с поручением о его рассмотрении, принимает организационное решение о порядке дальнейшего рассмотрения обращения.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Исполнитель, которому поручено рассмотрение обращения, в пределах его полномочий:</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lastRenderedPageBreak/>
        <w:t>- принимает обоснованные решения по существу поставленных в обращениях вопросов, обеспечивает выполнение этих решений;</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принимает меры, направленные на восстановление или защиту нарушенных прав, свобод и законных интересов граждан;</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дает письменный ответ по существу поставленных в обращении вопросов, за исключением случаев, указанных в статье 11 Федерального закона от 02.05.2006 № 59-ФЗ «О порядке рассмотрения обращений граждан Российской Федерации»;</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в случае необходимости направляет обращение по компетенции на рассмотрение в государственный орган,  иной орган местного самоуправления или иному должностному лицу;</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уведомляет гражданина о направлении его обращения на рассмотрение в государственный орган, иной орган местного самоуправления или иному должностному лицу, в соответствии с их компетенцией;</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готовит, при необходимости, правовой акт о создании комиссии для проверки фактов, изложенных в обращении, в том числе с выездом на место и с участием гражданина, направившего обращение;</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 - запрашивает необходимые для рассмотрения обращения документы, в том числе в форме электронного документа, в компетентных органах, за исключением судов, органов дознания и органов предварительного следствия;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привлекает при необходимости к рассмотрению обращений других специалистов, переводчиков и экспертов;</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проверяет исполнение ранее принятых решений по обращениям граждан;</w:t>
      </w:r>
    </w:p>
    <w:p w:rsidR="003A0804" w:rsidRPr="003A0804" w:rsidRDefault="003A0804" w:rsidP="003A0804">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ab/>
        <w:t xml:space="preserve">- при постановке обращения на дополнительный контроль (установленного до последующего исполнения обращения), проверяет исполнение ранее принятых решений по обращениям граждан,   для чего в журнале регистрации письменных обращений граждан и электронной базе данных делается соответствующая пометка;  </w:t>
      </w:r>
    </w:p>
    <w:p w:rsidR="003A0804" w:rsidRPr="003A0804" w:rsidRDefault="003A0804" w:rsidP="003A0804">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ab/>
        <w:t>- систематически анализирует и обобщает поступающие обращения, принимает управленческие решения по устранению причин нарушения прав и законных интересов граждан.</w:t>
      </w:r>
    </w:p>
    <w:p w:rsidR="003A0804" w:rsidRPr="003A0804" w:rsidRDefault="003A0804" w:rsidP="003A0804">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ab/>
        <w:t>В случае,  если исполнитель считает, что вопросы, содержащиеся в обращении граждан, не относятся к его компетенции, поручение (в день получения или на следующий рабочий день) должно быть возвращено должностному лицу, поручившему рассмотрение данного обращения, с соответствующими обоснованиями в служебной записке.</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Дальнейшая переадресация по подчиненным подразделениям не снимает персональной ответственности с основного исполнителя за проведение работ по рассмотрению обращения.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В случае,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В случае, если в обращении гражданина содержится вопрос, на который ему ранее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направленные обращения  направлялись в один и тот же адрес или одному и тому же должностному лицу. О принятом решении заявитель уведомляется письменно.</w:t>
      </w:r>
    </w:p>
    <w:p w:rsidR="003A0804" w:rsidRPr="003A0804" w:rsidRDefault="003A0804" w:rsidP="003A0804">
      <w:pPr>
        <w:autoSpaceDE w:val="0"/>
        <w:spacing w:after="0" w:line="240" w:lineRule="atLeast"/>
        <w:ind w:firstLine="540"/>
        <w:jc w:val="both"/>
        <w:rPr>
          <w:rFonts w:ascii="Times New Roman" w:hAnsi="Times New Roman" w:cs="Times New Roman"/>
          <w:sz w:val="24"/>
          <w:szCs w:val="24"/>
        </w:rPr>
      </w:pPr>
      <w:r w:rsidRPr="003A0804">
        <w:rPr>
          <w:rFonts w:ascii="Times New Roman" w:hAnsi="Times New Roman" w:cs="Times New Roman"/>
          <w:sz w:val="24"/>
          <w:szCs w:val="24"/>
        </w:rPr>
        <w:t xml:space="preserve">В случае, если имеется заявление от гражданина о прекращении рассмотрения обращения, ранее направленного в Администрацию Троицкого сельсовета Железногорского района, должностное лицо,  либо уполномоченное на то лицо, в компетенции которого находится рассмотрение данного обращения, принимает решение о прекращении рассмотрения обращения, о чем извещается гражданин, направивший обращение. </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w:t>
      </w:r>
      <w:r w:rsidRPr="003A0804">
        <w:rPr>
          <w:rFonts w:ascii="Times New Roman" w:hAnsi="Times New Roman" w:cs="Times New Roman"/>
          <w:sz w:val="24"/>
          <w:szCs w:val="24"/>
        </w:rPr>
        <w:lastRenderedPageBreak/>
        <w:t>рассмотрение в орган местного самоуправления, о чем в течение семи дней со дня регистрации обращения сообщается гражданину, направившему обращение.</w:t>
      </w:r>
    </w:p>
    <w:p w:rsidR="003A0804" w:rsidRPr="003A0804" w:rsidRDefault="003A0804" w:rsidP="003A0804">
      <w:pPr>
        <w:spacing w:after="0" w:line="240" w:lineRule="atLeast"/>
        <w:ind w:firstLine="684"/>
        <w:jc w:val="both"/>
        <w:rPr>
          <w:rFonts w:ascii="Times New Roman" w:hAnsi="Times New Roman" w:cs="Times New Roman"/>
          <w:sz w:val="24"/>
          <w:szCs w:val="24"/>
        </w:rPr>
      </w:pPr>
    </w:p>
    <w:p w:rsidR="003A0804" w:rsidRPr="003A0804" w:rsidRDefault="003A0804" w:rsidP="003A0804">
      <w:pPr>
        <w:numPr>
          <w:ilvl w:val="1"/>
          <w:numId w:val="3"/>
        </w:numPr>
        <w:suppressAutoHyphens/>
        <w:spacing w:after="0" w:line="240" w:lineRule="atLeast"/>
        <w:rPr>
          <w:rFonts w:ascii="Times New Roman" w:hAnsi="Times New Roman" w:cs="Times New Roman"/>
          <w:b/>
          <w:bCs/>
          <w:sz w:val="24"/>
          <w:szCs w:val="24"/>
        </w:rPr>
      </w:pPr>
      <w:r w:rsidRPr="003A0804">
        <w:rPr>
          <w:rFonts w:ascii="Times New Roman" w:hAnsi="Times New Roman" w:cs="Times New Roman"/>
          <w:sz w:val="24"/>
          <w:szCs w:val="24"/>
        </w:rPr>
        <w:t xml:space="preserve"> </w:t>
      </w:r>
      <w:r w:rsidRPr="003A0804">
        <w:rPr>
          <w:rFonts w:ascii="Times New Roman" w:hAnsi="Times New Roman" w:cs="Times New Roman"/>
          <w:b/>
          <w:bCs/>
          <w:sz w:val="24"/>
          <w:szCs w:val="24"/>
        </w:rPr>
        <w:t xml:space="preserve"> Подготовка и направление ответа на обращение.</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Исполнитель, получивший поручение о рассмотрении обращения, при подготовке ответа на обращение  исполняет поручение в соответствии с резолюцией.</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Ответы на обращения оформляются на бланках установленной формы. Вторые экземпляры ответов для вышестоящих и  других организаций должны быть оформлены аналогично. </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Текст ответа должен содержать ответ по существу поставленных вопросов:</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четко, последовательно, кратко, исчерпывающе давать ответ на все поставленные в обращении вопросы;</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при подтверждении фактов, указанных в жалобе, в ответе следует указывать, какие меры приняты по обращению;</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при применении норм закона,  иметь ссылки на данные нормы законодательства Российской Федерации, Курской области и правовые акты органов местного самоуправления города Железногорска;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содержать информацию о мерах ответственности, применяемых к виновным лицам, в случае нарушения действующего законодательства.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На лицевой стороне последнего листа ответа заявителю, в левом нижнем углу указываются фамилия и инициалы исполнителя, его номер телефона.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На коллективное обращение ответ направляется в адрес заявителя, стоящего по списку первым, если в обращении не указано, кому направить ответ.</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В случае поступления в   Администрацию Троицкого сельсовета Железногорского района письменного обращения, содержащего вопрос, ответ на который размещен на официальном сайте   Администрации Троицкого сельсовета Железногорского района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Ответ на обращение подписывается Главой Троицкого сельсовета Железногорского района, должностным лицом, либо уполномоченным на то лицом. </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указаненому в обращении, поступившем в Администрацию Троицкого сельсовета Железногорского района в форме электронного документа, и в письменной форме по почтовому адресу, указанному в обращении, поступившем в Администрацию Троицкого сельсовета в письменной форме. Кроме того, на поступившее  в Администрацию Троицкого сельсовета Железногорского района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 59-ФЗ (в ред. Федерального закона от 27.11.2017 № 355-ФЗ) на официальном сайте Администрации Троицкого сельсовета Железногорского района в информационно-телекоммуникационной сети «Интернет».</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Регистрация ответа на обращение гражданина и его отправка осуществляется заместителем Главы Администрации, ответственным за работу с обращениями граждан.</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lastRenderedPageBreak/>
        <w:t>По результатам рассмотрения обращения может быть принят правовой акт, который направляется заявителю вместе с ответом на обращение.</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Решение о продлении срока рассмотрения обращения принимается Главой Троицкого сельсовета Железногорского района, либо исполняющим  его обязанности должностным лицом. В этом случае, не позднее, чем за три дня до окончания срока рассмотрения обращения заявителю направляется уведомление (промежуточный ответ) с обязательным указанием причин продления срока рассмотрения его обращения.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Информация об исполнении поручений о рассмотрении обращений граждан, поступивших в Администрацию Троицкого сельсовета Железногорского района через Администрацию Курской области, из Администрации Президента Российской Федерации, Правительства Российской Федерации, Совета Федерации Федерального Собрания Российской Федерации, Курской областной Думы направляется в указанные органы за подписью Главы Троицкого сельсовета Железногорского района  или должностного лица, исполняющего его обязанности.</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В информации указывается: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в какой форме проинформирован заявитель о рассмотрении обращения (в устной, письменной, в форме электронного документа);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по коллективным обращениям – кому из авторов обращения направлен ответ.</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После завершения рассмотрения обращения исполнителем вместе с ответом заместителю Главы Администрации передаются подлинник обращения, регистрационно-контрольная карточка с резолюцией, рассылка и все материалы, относящиеся к рассмотрению. Заместитель Главы Администрации, отвечающий за работу с обращениями  граждан, проверяет правильность оформления документов (ссылка на входящий номер обращения, на которое подготовлен ответ, подписи руководителя, фамилия исполнителя, номер служебного телефона и т.д.). Ответы, не соответствующие требованиям, возвращаются исполнителям для доработки в тот же день.</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Подлинники обращений граждан, поступившие в Администрацию Троицкого сельсовета Железногорского района из вышестоящих органов, подлежат возврату в указанные органы, при условии, если имеется штамп «Подлежит возврату» или соответствующая отметка в сопроводительном письме.</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Списание документов по обращению «В дело» производится заместителем Главы Администрации.</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Ответы на обращения граждан, поступивших на официальный сайт муниципального образования «Троицкий сельсовет» Железногорского района Курской области, с их согласия размещается на данном сайте сотрудником, ответственным за размещение информации на сайте.</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Ответ заявителю направляется в течение 3-х рабочих дней простым почтовым отправлением. Ответ на обращение,  поступившее в форме электронного документа,  направляется  по адресу электронной почты, указанному в обращении. </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Списанные «в дело» обращения граждан помещаются в специальные папки в хронологическом порядке за определенный временной период (по месяцам). После отработки и списания «в дело» обращений, находившихся на дополнительном контроле, папки с полным составом обращений за истекший период сшиваются в соответствии номенклатурой дел, подлежащих хранению. Хранение рассмотренных обращений и материалов к ним обеспечивается Управлением в течение 5 лет. </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По истечении сроков хранения, обращения граждан уничтожаются в установленном порядке. </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lastRenderedPageBreak/>
        <w:t>Обращения, содержащие сведения о коррупционных правонарушениях должностных лиц Администрации Троицкого сельсовета Железногорского района, хранятся в отдельных папках постоянного срока хранения.</w:t>
      </w:r>
    </w:p>
    <w:p w:rsidR="003A0804" w:rsidRPr="003A0804" w:rsidRDefault="003A0804" w:rsidP="003A0804">
      <w:pPr>
        <w:spacing w:after="0" w:line="240" w:lineRule="atLeast"/>
        <w:rPr>
          <w:rFonts w:ascii="Times New Roman" w:hAnsi="Times New Roman" w:cs="Times New Roman"/>
          <w:b/>
          <w:bCs/>
          <w:sz w:val="24"/>
          <w:szCs w:val="24"/>
        </w:rPr>
      </w:pPr>
      <w:r w:rsidRPr="003A0804">
        <w:rPr>
          <w:rFonts w:ascii="Times New Roman" w:hAnsi="Times New Roman" w:cs="Times New Roman"/>
          <w:b/>
          <w:sz w:val="24"/>
          <w:szCs w:val="24"/>
        </w:rPr>
        <w:t xml:space="preserve"> </w:t>
      </w:r>
      <w:r w:rsidRPr="003A0804">
        <w:rPr>
          <w:rFonts w:ascii="Times New Roman" w:hAnsi="Times New Roman" w:cs="Times New Roman"/>
          <w:b/>
          <w:sz w:val="24"/>
          <w:szCs w:val="24"/>
        </w:rPr>
        <w:tab/>
      </w:r>
      <w:r w:rsidRPr="003A0804">
        <w:rPr>
          <w:rFonts w:ascii="Times New Roman" w:hAnsi="Times New Roman" w:cs="Times New Roman"/>
          <w:b/>
          <w:bCs/>
          <w:sz w:val="24"/>
          <w:szCs w:val="24"/>
        </w:rPr>
        <w:t>3.5.  Организация и поведение личного приема граждан.</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Организацию личного приема граждан в органах местного самоуправления Троицкого сельсовета Железногорского района осуществляет Администрация сельсовета.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В Администрации организована предварительная запись на личный прием к должностным лицам Администрации Троицкого сельсовета Железногорского района.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Личный прием граждан в Администрации Троицкого сельсовета Железногорского района осуществляется на основании графиков, утверждаемых Главой Троицкого сельсовета Железногорского района.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Личный прием граждан в Администрации Троицкого сельсовета Железногорского района осуществляют: Глава Троицкого сельсовета Железногорского района, заместитель Главы Администрации Троицкого сельсовета Железногорского района.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лицом, утверждающим график личного приема граждан – главой Троицкого сельсовета Железногорского района.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График личного приема граждан должен содержать:</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дату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адреса, по которым будет осуществляться личный прием, предварительная запись на личный прием граждан.</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Личный прием граждан может проводиться должностными лицами Администрации Троицкого сельсовета Железногорского района во время встреч с населением.</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Личный прием граждан осуществляется в порядке очередности. </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Правом на личный первоочередной прием обладают:</w:t>
      </w:r>
    </w:p>
    <w:p w:rsidR="003A0804" w:rsidRPr="003A0804" w:rsidRDefault="003A0804" w:rsidP="003A0804">
      <w:pPr>
        <w:numPr>
          <w:ilvl w:val="0"/>
          <w:numId w:val="1"/>
        </w:numPr>
        <w:suppressAutoHyphens/>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Герои Советского Союза;</w:t>
      </w:r>
    </w:p>
    <w:p w:rsidR="003A0804" w:rsidRPr="003A0804" w:rsidRDefault="003A0804" w:rsidP="003A0804">
      <w:pPr>
        <w:numPr>
          <w:ilvl w:val="0"/>
          <w:numId w:val="1"/>
        </w:numPr>
        <w:suppressAutoHyphens/>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Герои Российской Федерации;</w:t>
      </w:r>
    </w:p>
    <w:p w:rsidR="003A0804" w:rsidRPr="003A0804" w:rsidRDefault="003A0804" w:rsidP="003A0804">
      <w:pPr>
        <w:numPr>
          <w:ilvl w:val="0"/>
          <w:numId w:val="1"/>
        </w:numPr>
        <w:suppressAutoHyphens/>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 xml:space="preserve">полные кавалеры ордена Славы; </w:t>
      </w:r>
    </w:p>
    <w:p w:rsidR="003A0804" w:rsidRPr="003A0804" w:rsidRDefault="003A0804" w:rsidP="003A0804">
      <w:pPr>
        <w:numPr>
          <w:ilvl w:val="0"/>
          <w:numId w:val="1"/>
        </w:numPr>
        <w:suppressAutoHyphens/>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члены Совета Федерации;</w:t>
      </w:r>
    </w:p>
    <w:p w:rsidR="003A0804" w:rsidRPr="003A0804" w:rsidRDefault="003A0804" w:rsidP="003A0804">
      <w:pPr>
        <w:numPr>
          <w:ilvl w:val="0"/>
          <w:numId w:val="1"/>
        </w:numPr>
        <w:suppressAutoHyphens/>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 xml:space="preserve">депутаты Государственной Думы; </w:t>
      </w:r>
    </w:p>
    <w:p w:rsidR="003A0804" w:rsidRPr="003A0804" w:rsidRDefault="003A0804" w:rsidP="003A0804">
      <w:pPr>
        <w:numPr>
          <w:ilvl w:val="0"/>
          <w:numId w:val="1"/>
        </w:numPr>
        <w:suppressAutoHyphens/>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ветераны Великой Отечественной войны, ветераны боевых действий;</w:t>
      </w:r>
    </w:p>
    <w:p w:rsidR="003A0804" w:rsidRPr="003A0804" w:rsidRDefault="003A0804" w:rsidP="003A0804">
      <w:pPr>
        <w:numPr>
          <w:ilvl w:val="0"/>
          <w:numId w:val="1"/>
        </w:numPr>
        <w:suppressAutoHyphens/>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граждане, имеющие статус ликвидатора последствий на АЭС в Чернобыле;</w:t>
      </w:r>
    </w:p>
    <w:p w:rsidR="003A0804" w:rsidRPr="003A0804" w:rsidRDefault="003A0804" w:rsidP="003A0804">
      <w:pPr>
        <w:numPr>
          <w:ilvl w:val="0"/>
          <w:numId w:val="1"/>
        </w:numPr>
        <w:suppressAutoHyphens/>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 xml:space="preserve">инвалиды </w:t>
      </w:r>
      <w:r w:rsidRPr="003A0804">
        <w:rPr>
          <w:rFonts w:ascii="Times New Roman" w:hAnsi="Times New Roman" w:cs="Times New Roman"/>
          <w:sz w:val="24"/>
          <w:szCs w:val="24"/>
          <w:lang w:val="en-US"/>
        </w:rPr>
        <w:t>I</w:t>
      </w:r>
      <w:r w:rsidRPr="003A0804">
        <w:rPr>
          <w:rFonts w:ascii="Times New Roman" w:hAnsi="Times New Roman" w:cs="Times New Roman"/>
          <w:sz w:val="24"/>
          <w:szCs w:val="24"/>
        </w:rPr>
        <w:t xml:space="preserve"> и </w:t>
      </w:r>
      <w:r w:rsidRPr="003A0804">
        <w:rPr>
          <w:rFonts w:ascii="Times New Roman" w:hAnsi="Times New Roman" w:cs="Times New Roman"/>
          <w:sz w:val="24"/>
          <w:szCs w:val="24"/>
          <w:lang w:val="en-US"/>
        </w:rPr>
        <w:t>II</w:t>
      </w:r>
      <w:r w:rsidRPr="003A0804">
        <w:rPr>
          <w:rFonts w:ascii="Times New Roman" w:hAnsi="Times New Roman" w:cs="Times New Roman"/>
          <w:sz w:val="24"/>
          <w:szCs w:val="24"/>
        </w:rPr>
        <w:t xml:space="preserve"> групп;</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При личном приеме гражданин предъявляет документ, удостоверяющий его личность (паспорт), либо документ, заменяющий его в соответствии с законодательством РФ.</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При проведении предварительной записи на личный прием к Главе Троицкого сельсовета Железногорского района  и  заместителям Главы Администрации Троицкого сельсовета Железногорского района оформляется карточка по форме согласно приложению № 3 к Порядку.</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При необходимости, к личному приему гражданина готовится справочная информация по поставленному вопросу, которая оформляется в виде «листа согласования к приему», для дачи разъяснений приглашаются компетентные должностные лица.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Учет граждан, принятых на личном приеме  и в ходе специально организованных на радио, телевидении «прямых эфиров», «прямых линий», «прямых телефонных связей», «горячих линий», встреч с населением, осуществляется Администрацией сельсовета.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При регистрации в карточке приема граждан указываются следующие сведения: </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дата личного приема гражданина (заявителя);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фамилия, имя и отчество (при наличии) заявителя;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адрес места жительства (пребывания) заявителя;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lastRenderedPageBreak/>
        <w:t>- лицо, осуществляющее личный прием, с указанием должности;</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краткое содержание обращения, позволяющее установить суть обращения;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подпись лица, осуществившего личный прием;</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лицо, ответственное за исполнение;</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результат личного приема гражданина.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С согласия гражданина в карточке личного приема могут быть указаны место работы, должность заявителя, льготный и социальный статус.</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Письменные обращения граждан, принятые в ходе личного приема, подлежат регистрации и рассмотрению. </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приема, ставится буквенный знак – «лпр», обозначающий личный прием.</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В остальных случаях дается письменный ответ в установленном порядке.</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Запись гражданина на повторный прием к главе Троицкого сельсовета Железногорского района и его заместителям осуществляется не ранее получения им ответа на первичное обращение. </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Подготовка поручений по рассмотрению обращений граждан, поступивших в ходе личного приема, производится лицами, проводившими личный прием граждан.</w:t>
      </w:r>
    </w:p>
    <w:p w:rsidR="003A0804" w:rsidRPr="003A0804" w:rsidRDefault="003A0804" w:rsidP="003A0804">
      <w:pPr>
        <w:spacing w:after="0" w:line="240" w:lineRule="atLeast"/>
        <w:ind w:firstLine="684"/>
        <w:jc w:val="both"/>
        <w:rPr>
          <w:rFonts w:ascii="Times New Roman" w:hAnsi="Times New Roman" w:cs="Times New Roman"/>
          <w:sz w:val="24"/>
          <w:szCs w:val="24"/>
        </w:rPr>
      </w:pPr>
    </w:p>
    <w:p w:rsidR="003A0804" w:rsidRPr="003A0804" w:rsidRDefault="003A0804" w:rsidP="003A0804">
      <w:pPr>
        <w:numPr>
          <w:ilvl w:val="1"/>
          <w:numId w:val="2"/>
        </w:numPr>
        <w:suppressAutoHyphens/>
        <w:spacing w:after="0" w:line="240" w:lineRule="atLeast"/>
        <w:rPr>
          <w:rFonts w:ascii="Times New Roman" w:hAnsi="Times New Roman" w:cs="Times New Roman"/>
          <w:b/>
          <w:bCs/>
          <w:sz w:val="24"/>
          <w:szCs w:val="24"/>
        </w:rPr>
      </w:pPr>
      <w:r w:rsidRPr="003A0804">
        <w:rPr>
          <w:rFonts w:ascii="Times New Roman" w:hAnsi="Times New Roman" w:cs="Times New Roman"/>
          <w:b/>
          <w:bCs/>
          <w:sz w:val="24"/>
          <w:szCs w:val="24"/>
        </w:rPr>
        <w:t xml:space="preserve"> Требования к местам, предназначенным для осуществления приема граждан.</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Помещение, в котором осуществляется прием граждан, должно обеспечивать комфортные условия для граждан. Личный прием граждан осуществляется должностными лицами Администрации Троицкого сельсовета Железногорского района непосредственно на рабочих местах.</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Рабочие места работников Администрации Троицкого сельсовета Железногорского района, ответственных за работу с обращениями граждан, оборудуются средствами вычислительной техники (компьютер с установленными справочно-информационными системами на каждого специалиста) и оргтехникой, позволяющей организовать исполнение работы по обращениям в полном объеме.</w:t>
      </w:r>
    </w:p>
    <w:p w:rsidR="003A0804" w:rsidRPr="003A0804" w:rsidRDefault="003A0804" w:rsidP="003A0804">
      <w:pPr>
        <w:autoSpaceDE w:val="0"/>
        <w:spacing w:after="0" w:line="240" w:lineRule="atLeast"/>
        <w:ind w:firstLine="540"/>
        <w:jc w:val="both"/>
        <w:rPr>
          <w:rFonts w:ascii="Times New Roman" w:hAnsi="Times New Roman" w:cs="Times New Roman"/>
          <w:sz w:val="24"/>
          <w:szCs w:val="24"/>
        </w:rPr>
      </w:pPr>
      <w:r w:rsidRPr="003A0804">
        <w:rPr>
          <w:rFonts w:ascii="Times New Roman" w:hAnsi="Times New Roman" w:cs="Times New Roman"/>
          <w:sz w:val="24"/>
          <w:szCs w:val="24"/>
        </w:rPr>
        <w:t>Для ожидания гражданами приема, а также для заполнения необходимых документов, отводятся места, оборудованные стульями и столами.</w:t>
      </w:r>
    </w:p>
    <w:p w:rsidR="003A0804" w:rsidRPr="003A0804" w:rsidRDefault="003A0804" w:rsidP="003A0804">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ab/>
        <w:t>Помещения для ожидания, информирования, приема граждан должны соответствовать санитарным нормам и правилам.</w:t>
      </w:r>
    </w:p>
    <w:p w:rsidR="003A0804" w:rsidRPr="003A0804" w:rsidRDefault="003A0804" w:rsidP="003A0804">
      <w:pPr>
        <w:spacing w:after="0" w:line="240" w:lineRule="atLeast"/>
        <w:ind w:firstLine="684"/>
        <w:jc w:val="both"/>
        <w:rPr>
          <w:rFonts w:ascii="Times New Roman" w:hAnsi="Times New Roman" w:cs="Times New Roman"/>
          <w:sz w:val="24"/>
          <w:szCs w:val="24"/>
        </w:rPr>
      </w:pPr>
    </w:p>
    <w:p w:rsidR="003A0804" w:rsidRPr="003A0804" w:rsidRDefault="003A0804" w:rsidP="003A0804">
      <w:pPr>
        <w:spacing w:after="0" w:line="240" w:lineRule="atLeast"/>
        <w:ind w:firstLine="684"/>
        <w:rPr>
          <w:rFonts w:ascii="Times New Roman" w:hAnsi="Times New Roman" w:cs="Times New Roman"/>
          <w:b/>
          <w:sz w:val="24"/>
          <w:szCs w:val="24"/>
        </w:rPr>
      </w:pPr>
      <w:r w:rsidRPr="003A0804">
        <w:rPr>
          <w:rFonts w:ascii="Times New Roman" w:hAnsi="Times New Roman" w:cs="Times New Roman"/>
          <w:b/>
          <w:sz w:val="24"/>
          <w:szCs w:val="24"/>
          <w:lang w:val="en-US"/>
        </w:rPr>
        <w:t>IV</w:t>
      </w:r>
      <w:r w:rsidRPr="003A0804">
        <w:rPr>
          <w:rFonts w:ascii="Times New Roman" w:hAnsi="Times New Roman" w:cs="Times New Roman"/>
          <w:b/>
          <w:sz w:val="24"/>
          <w:szCs w:val="24"/>
        </w:rPr>
        <w:t xml:space="preserve">. Формы контроля за рассмотрением обращений граждан </w:t>
      </w:r>
    </w:p>
    <w:p w:rsidR="003A0804" w:rsidRPr="003A0804" w:rsidRDefault="003A0804" w:rsidP="003A0804">
      <w:pPr>
        <w:spacing w:after="0" w:line="240" w:lineRule="atLeast"/>
        <w:ind w:firstLine="684"/>
        <w:jc w:val="center"/>
        <w:rPr>
          <w:rFonts w:ascii="Times New Roman" w:hAnsi="Times New Roman" w:cs="Times New Roman"/>
          <w:sz w:val="24"/>
          <w:szCs w:val="24"/>
        </w:rPr>
      </w:pP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b/>
          <w:sz w:val="24"/>
          <w:szCs w:val="24"/>
        </w:rPr>
        <w:lastRenderedPageBreak/>
        <w:t>4.1.</w:t>
      </w:r>
      <w:r w:rsidRPr="003A0804">
        <w:rPr>
          <w:rFonts w:ascii="Times New Roman" w:hAnsi="Times New Roman" w:cs="Times New Roman"/>
          <w:sz w:val="24"/>
          <w:szCs w:val="24"/>
        </w:rPr>
        <w:t xml:space="preserve"> Контроль за рассмотрением обращений граждан в Администрации Троицкого сельсовета Железногорского района осуществляется заместителем главы Администрации, ответственным за работу с обращениями граждан.</w:t>
      </w:r>
    </w:p>
    <w:p w:rsidR="003A0804" w:rsidRPr="003A0804" w:rsidRDefault="003A0804" w:rsidP="003A0804">
      <w:pPr>
        <w:spacing w:after="0" w:line="240" w:lineRule="atLeast"/>
        <w:ind w:firstLine="684"/>
        <w:jc w:val="both"/>
        <w:rPr>
          <w:rFonts w:ascii="Times New Roman" w:hAnsi="Times New Roman" w:cs="Times New Roman"/>
          <w:sz w:val="24"/>
          <w:szCs w:val="24"/>
        </w:rPr>
      </w:pP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b/>
          <w:sz w:val="24"/>
          <w:szCs w:val="24"/>
        </w:rPr>
        <w:t>4.2.</w:t>
      </w:r>
      <w:r w:rsidRPr="003A0804">
        <w:rPr>
          <w:rFonts w:ascii="Times New Roman" w:hAnsi="Times New Roman" w:cs="Times New Roman"/>
          <w:sz w:val="24"/>
          <w:szCs w:val="24"/>
        </w:rPr>
        <w:t xml:space="preserve"> Текущий контроль за соблюдением и исполнением настоящего Порядка осуществляется по каждому поручению о рассмотрении обращений граждан.</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При осуществлении текущего контроля основанием для возврата обращения на доработку является: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 оформление ответа на обращение с нарушением пункта 3.4. раздела </w:t>
      </w:r>
      <w:r w:rsidRPr="003A0804">
        <w:rPr>
          <w:rFonts w:ascii="Times New Roman" w:hAnsi="Times New Roman" w:cs="Times New Roman"/>
          <w:sz w:val="24"/>
          <w:szCs w:val="24"/>
          <w:lang w:val="en-US"/>
        </w:rPr>
        <w:t>III</w:t>
      </w:r>
      <w:r w:rsidRPr="003A0804">
        <w:rPr>
          <w:rFonts w:ascii="Times New Roman" w:hAnsi="Times New Roman" w:cs="Times New Roman"/>
          <w:sz w:val="24"/>
          <w:szCs w:val="24"/>
        </w:rPr>
        <w:t xml:space="preserve"> настоящего Порядка;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предоставление противоречивой информации исполнителями;</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-несоответствие результатов рассмотрения обращений действующему законодательству.</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В случае возврата проекта ответа исполнитель обязан:</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устранить выявленные нарушения;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провести повторное (дополнительное) рассмотрение обращения по существу поставленных в обращении вопросов.</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Снятие с контроля поручений о рассмотрении обращений граждан осуществляется в Администрации Троицкого сельсовета Железногорского района после направления ответов гражданам и копий ответов в вышестоящие органы, в случае поступления обращений через данные инстанции.</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Поручения, по которым сроки рассмотрения обращения продлевались, снимаются с контроля после направления ответов гражданам.</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После снятия с контроля обращений в соответствии с настоящим Порядком, обращения списываются «в дело» и оформляются для архивного хранения.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b/>
          <w:sz w:val="24"/>
          <w:szCs w:val="24"/>
        </w:rPr>
        <w:t>4.3.</w:t>
      </w:r>
      <w:r w:rsidRPr="003A0804">
        <w:rPr>
          <w:rFonts w:ascii="Times New Roman" w:hAnsi="Times New Roman" w:cs="Times New Roman"/>
          <w:sz w:val="24"/>
          <w:szCs w:val="24"/>
        </w:rPr>
        <w:t xml:space="preserve">  Плановый контроль за полнотой и качеством рассмотрения обращений граждан осуществляется в форме проверок в соответствии с планом или графиком, утверждаемым должностным лицом, курирующим работу с обращениями граждан, либо уполномоченным на то лицом.</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Периодичность проведения планового контроля в Администрации Троицкого сельсовета Железногорского района не должна превышать двух проверок в год.</w:t>
      </w:r>
    </w:p>
    <w:p w:rsidR="003A0804" w:rsidRPr="003A0804" w:rsidRDefault="003A0804" w:rsidP="003A0804">
      <w:pPr>
        <w:spacing w:after="0" w:line="240" w:lineRule="atLeast"/>
        <w:ind w:firstLine="684"/>
        <w:jc w:val="both"/>
        <w:rPr>
          <w:rFonts w:ascii="Times New Roman" w:hAnsi="Times New Roman" w:cs="Times New Roman"/>
          <w:sz w:val="24"/>
          <w:szCs w:val="24"/>
        </w:rPr>
      </w:pP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b/>
          <w:sz w:val="24"/>
          <w:szCs w:val="24"/>
        </w:rPr>
        <w:t>4.4.</w:t>
      </w:r>
      <w:r w:rsidRPr="003A0804">
        <w:rPr>
          <w:rFonts w:ascii="Times New Roman" w:hAnsi="Times New Roman" w:cs="Times New Roman"/>
          <w:sz w:val="24"/>
          <w:szCs w:val="24"/>
        </w:rPr>
        <w:t xml:space="preserve">  Внеплановый контроль за полнотой и качеством рассмотрения обращений граждан осуществляется на основании выявленных нарушений установленного Порядка организации работы с обращениями граждан, действующего законодательства или неустранения недостатков после проведения планового контроля, а также обращений граждан.</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Внеплановый контроль осуществляется по поручению главы Троицкого сельсовета Железногорского района, должностного лица, курирующего работу с обращениями граждан в Администрации Троицкого сельсовета Железногорского района.</w:t>
      </w:r>
    </w:p>
    <w:p w:rsidR="003A0804" w:rsidRPr="003A0804" w:rsidRDefault="003A0804" w:rsidP="003A0804">
      <w:pPr>
        <w:spacing w:after="0" w:line="240" w:lineRule="atLeast"/>
        <w:ind w:firstLine="684"/>
        <w:jc w:val="both"/>
        <w:rPr>
          <w:rFonts w:ascii="Times New Roman" w:hAnsi="Times New Roman" w:cs="Times New Roman"/>
          <w:sz w:val="24"/>
          <w:szCs w:val="24"/>
        </w:rPr>
      </w:pP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b/>
          <w:sz w:val="24"/>
          <w:szCs w:val="24"/>
        </w:rPr>
        <w:t>4.5.</w:t>
      </w:r>
      <w:r w:rsidRPr="003A0804">
        <w:rPr>
          <w:rFonts w:ascii="Times New Roman" w:hAnsi="Times New Roman" w:cs="Times New Roman"/>
          <w:sz w:val="24"/>
          <w:szCs w:val="24"/>
        </w:rPr>
        <w:t xml:space="preserve"> Должностные лица, ответственные за работу с обращениями граждан, либо уполномоченные на то лица при проведении плановых и внеплановых проверок:</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проверяют организацию работы с обращениями граждан на соответствие настоящему порядку;</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оказывают необходимую методическую помощь в организации работы с обращениями граждан.</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Результаты планового и внепланового контроля оформляются в виде справок, в которых отмечаются выявленные недостатки и предложения по их устранению.</w:t>
      </w:r>
    </w:p>
    <w:p w:rsidR="003A0804" w:rsidRPr="003A0804" w:rsidRDefault="003A0804" w:rsidP="003A0804">
      <w:pPr>
        <w:spacing w:after="0" w:line="240" w:lineRule="atLeast"/>
        <w:ind w:firstLine="684"/>
        <w:jc w:val="both"/>
        <w:rPr>
          <w:rFonts w:ascii="Times New Roman" w:hAnsi="Times New Roman" w:cs="Times New Roman"/>
          <w:sz w:val="24"/>
          <w:szCs w:val="24"/>
        </w:rPr>
      </w:pP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b/>
          <w:sz w:val="24"/>
          <w:szCs w:val="24"/>
        </w:rPr>
        <w:lastRenderedPageBreak/>
        <w:t>4.6.</w:t>
      </w:r>
      <w:r w:rsidRPr="003A0804">
        <w:rPr>
          <w:rFonts w:ascii="Times New Roman" w:hAnsi="Times New Roman" w:cs="Times New Roman"/>
          <w:sz w:val="24"/>
          <w:szCs w:val="24"/>
        </w:rPr>
        <w:t xml:space="preserve">  Учет количества и характер поступивших обращений граждан и результаты их рассмотрения осуществляет в Администрации Троицкого сельсовета Железногорского района – заместитель главы Администрации, ответственный за работу с обращениями граждан.</w:t>
      </w:r>
    </w:p>
    <w:p w:rsidR="003A0804" w:rsidRPr="003A0804" w:rsidRDefault="003A0804" w:rsidP="003A0804">
      <w:pPr>
        <w:spacing w:after="0" w:line="240" w:lineRule="atLeast"/>
        <w:ind w:firstLine="684"/>
        <w:jc w:val="both"/>
        <w:rPr>
          <w:rFonts w:ascii="Times New Roman" w:hAnsi="Times New Roman" w:cs="Times New Roman"/>
          <w:sz w:val="24"/>
          <w:szCs w:val="24"/>
        </w:rPr>
      </w:pP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b/>
          <w:sz w:val="24"/>
          <w:szCs w:val="24"/>
        </w:rPr>
        <w:t>4.7.</w:t>
      </w:r>
      <w:r w:rsidRPr="003A0804">
        <w:rPr>
          <w:rFonts w:ascii="Times New Roman" w:hAnsi="Times New Roman" w:cs="Times New Roman"/>
          <w:sz w:val="24"/>
          <w:szCs w:val="24"/>
        </w:rPr>
        <w:t xml:space="preserve">   Анализ результатов рассмотрения обращений граждан в Администрации Троицкого сельсовета Железногорского района осуществляется с использованием относительных показателей принятых по ним решений – «поддержано», «разъяснено», «не поддержано». Приводятся данные о количестве обращений «находятся на рассмотрении», по которым в анализируемый период срок принятия решений не наступил.</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«Поддержано»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«Разъяснено» означает, что по результатам рассмотрения предложения или жалобы заявитель проинформирован  о порядке их реализации или удовлетворения.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«Не поддержано» означает, что по результатам рассмотрения предложение признано нецелесообразным, заявление или жалоба – необоснованными и неподлежащими удовлетворению.</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По результатам рассмотрения обращений, поступивших от вышестоящих органов власти, в   модуле «Обращения граждан» удаленного рабочего места</w:t>
      </w:r>
      <w:r w:rsidRPr="003A0804">
        <w:rPr>
          <w:rFonts w:ascii="Times New Roman" w:hAnsi="Times New Roman" w:cs="Times New Roman"/>
          <w:b/>
          <w:sz w:val="24"/>
          <w:szCs w:val="24"/>
        </w:rPr>
        <w:t xml:space="preserve"> </w:t>
      </w:r>
      <w:r w:rsidRPr="003A0804">
        <w:rPr>
          <w:rFonts w:ascii="Times New Roman" w:hAnsi="Times New Roman" w:cs="Times New Roman"/>
          <w:sz w:val="24"/>
          <w:szCs w:val="24"/>
        </w:rPr>
        <w:t>обновления разделов официального  сайта Администрации Курской области заполняются сведения об обращениях граждан:</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дата поступления в Администрацию Троицкого сельсовета Железногорского района и регистрационный номер обращения;</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резолюция должностного лица;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дата и регистрационный номер ответа на обращение гражданина;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фамилия, инициалы, должность должностного лица, подписавшего ответ;</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текст ответа на обращение гражданина;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-сканированный вариант ответа на обращение гражданина с подписью должностного лица и исходящими номером и датой.</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Результаты рассмотрения обращений граждан в Администрации Троицкого сельсовета Железногорского района и дата ответа на обращения, поступившие в Администрацию Троицкого сельсовета Железногорского района из Управления Президента Российской Федерации по работе с обращениями граждан и организаций  через Администрацию Курской области, заполняются на информационном ресурсе в информационно-телекоммуникационной сети Интернет по адресу: ССТУ.РФ.  </w:t>
      </w:r>
    </w:p>
    <w:p w:rsidR="003A0804" w:rsidRPr="003A0804" w:rsidRDefault="003A0804" w:rsidP="003A0804">
      <w:pPr>
        <w:spacing w:after="0" w:line="240" w:lineRule="atLeast"/>
        <w:ind w:firstLine="684"/>
        <w:jc w:val="both"/>
        <w:rPr>
          <w:rFonts w:ascii="Times New Roman" w:hAnsi="Times New Roman" w:cs="Times New Roman"/>
          <w:sz w:val="24"/>
          <w:szCs w:val="24"/>
        </w:rPr>
      </w:pP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b/>
          <w:sz w:val="24"/>
          <w:szCs w:val="24"/>
        </w:rPr>
        <w:t>4.8.</w:t>
      </w:r>
      <w:r w:rsidRPr="003A0804">
        <w:rPr>
          <w:rFonts w:ascii="Times New Roman" w:hAnsi="Times New Roman" w:cs="Times New Roman"/>
          <w:sz w:val="24"/>
          <w:szCs w:val="24"/>
        </w:rPr>
        <w:t xml:space="preserve"> Отчет о количестве и характере обращений граждан, поступивших в Администрацию Троицкого сельсовета Железногорского района составляется по итогам каждого квартала, полугодия, года.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Результаты аналитической работы по обращениям граждан специалист по работе с обращениями граждан направляет:</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за каждый квартал не позднее 1-го числа, месяца, следующего за отчетным, за полугодие и год не позднее 5-го числа, месяца, следующего за отчетным в Управление по работе с обращениями граждан Администрации Курской области.</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xml:space="preserve"> Доводит до сведения населения путем размещения на официальном сайте муниципального образования «Троицкий сельсовет» Железногорского района Курской области, за полугодие и истекший год соответственно не позднее 10 августа и 10 февраля. </w:t>
      </w:r>
    </w:p>
    <w:p w:rsidR="003A0804" w:rsidRPr="003A0804" w:rsidRDefault="003A0804" w:rsidP="003A0804">
      <w:pPr>
        <w:spacing w:after="0" w:line="240" w:lineRule="atLeast"/>
        <w:ind w:firstLine="684"/>
        <w:jc w:val="both"/>
        <w:rPr>
          <w:rFonts w:ascii="Times New Roman" w:hAnsi="Times New Roman" w:cs="Times New Roman"/>
          <w:b/>
          <w:sz w:val="24"/>
          <w:szCs w:val="24"/>
        </w:rPr>
      </w:pP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b/>
          <w:sz w:val="24"/>
          <w:szCs w:val="24"/>
        </w:rPr>
        <w:t>4.9.</w:t>
      </w:r>
      <w:r w:rsidRPr="003A0804">
        <w:rPr>
          <w:rFonts w:ascii="Times New Roman" w:hAnsi="Times New Roman" w:cs="Times New Roman"/>
          <w:sz w:val="24"/>
          <w:szCs w:val="24"/>
        </w:rPr>
        <w:t xml:space="preserve"> Контроль за ходом рассмотрения обращений могут осуществлять граждане на основании:</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 устной информации, полученной по справочным телефонам Администрации Троицкого сельсовета Железногорского района;</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lastRenderedPageBreak/>
        <w:t>- информации, полученной от Администрации Троицкого сельсовета Железногорского района по запросу в письменной форме или форме электронного документа.</w:t>
      </w:r>
    </w:p>
    <w:p w:rsidR="003A0804" w:rsidRPr="003A0804" w:rsidRDefault="003A0804" w:rsidP="003A0804">
      <w:pPr>
        <w:spacing w:after="0" w:line="240" w:lineRule="atLeast"/>
        <w:ind w:firstLine="684"/>
        <w:jc w:val="center"/>
        <w:rPr>
          <w:rFonts w:ascii="Times New Roman" w:hAnsi="Times New Roman" w:cs="Times New Roman"/>
          <w:sz w:val="24"/>
          <w:szCs w:val="24"/>
        </w:rPr>
      </w:pPr>
    </w:p>
    <w:p w:rsidR="003A0804" w:rsidRPr="003A0804" w:rsidRDefault="003A0804" w:rsidP="003A0804">
      <w:pPr>
        <w:spacing w:after="0" w:line="240" w:lineRule="atLeast"/>
        <w:ind w:firstLine="684"/>
        <w:rPr>
          <w:rFonts w:ascii="Times New Roman" w:hAnsi="Times New Roman" w:cs="Times New Roman"/>
          <w:b/>
          <w:sz w:val="24"/>
          <w:szCs w:val="24"/>
        </w:rPr>
      </w:pPr>
      <w:r w:rsidRPr="003A0804">
        <w:rPr>
          <w:rFonts w:ascii="Times New Roman" w:hAnsi="Times New Roman" w:cs="Times New Roman"/>
          <w:b/>
          <w:sz w:val="24"/>
          <w:szCs w:val="24"/>
          <w:lang w:val="en-US"/>
        </w:rPr>
        <w:t>V</w:t>
      </w:r>
      <w:r w:rsidRPr="003A0804">
        <w:rPr>
          <w:rFonts w:ascii="Times New Roman" w:hAnsi="Times New Roman" w:cs="Times New Roman"/>
          <w:b/>
          <w:sz w:val="24"/>
          <w:szCs w:val="24"/>
        </w:rPr>
        <w:t xml:space="preserve">. Ответственность должностных лиц Администрации Троицкого сельсовета Железногорского района за решения и действия (бездействия), принимаемые или осуществляемые ими в ходе рассмотрения обращений граждан </w:t>
      </w:r>
    </w:p>
    <w:p w:rsidR="003A0804" w:rsidRPr="003A0804" w:rsidRDefault="003A0804" w:rsidP="003A0804">
      <w:pPr>
        <w:spacing w:after="0" w:line="240" w:lineRule="atLeast"/>
        <w:ind w:firstLine="684"/>
        <w:jc w:val="center"/>
        <w:rPr>
          <w:rFonts w:ascii="Times New Roman" w:hAnsi="Times New Roman" w:cs="Times New Roman"/>
          <w:b/>
          <w:sz w:val="24"/>
          <w:szCs w:val="24"/>
        </w:rPr>
      </w:pPr>
    </w:p>
    <w:p w:rsidR="003A0804" w:rsidRPr="003A0804" w:rsidRDefault="003A0804" w:rsidP="003A0804">
      <w:pPr>
        <w:spacing w:after="0" w:line="240" w:lineRule="atLeast"/>
        <w:ind w:firstLine="684"/>
        <w:jc w:val="center"/>
        <w:rPr>
          <w:rFonts w:ascii="Times New Roman" w:hAnsi="Times New Roman" w:cs="Times New Roman"/>
          <w:b/>
          <w:sz w:val="24"/>
          <w:szCs w:val="24"/>
        </w:rPr>
      </w:pP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Должностные лица Администрации Троицкого сельсовета Железногорского района, виновные в нарушении настоящего Порядка, несут ответственность в соответствии с законодательством Российской Федерации и Курской области.</w:t>
      </w:r>
    </w:p>
    <w:p w:rsidR="003A0804" w:rsidRPr="003A0804" w:rsidRDefault="003A0804" w:rsidP="003A0804">
      <w:pPr>
        <w:spacing w:after="0" w:line="240" w:lineRule="atLeast"/>
        <w:ind w:firstLine="684"/>
        <w:jc w:val="both"/>
        <w:rPr>
          <w:rFonts w:ascii="Times New Roman" w:hAnsi="Times New Roman" w:cs="Times New Roman"/>
          <w:sz w:val="24"/>
          <w:szCs w:val="24"/>
        </w:rPr>
      </w:pPr>
      <w:r w:rsidRPr="003A0804">
        <w:rPr>
          <w:rFonts w:ascii="Times New Roman" w:hAnsi="Times New Roman" w:cs="Times New Roman"/>
          <w:sz w:val="24"/>
          <w:szCs w:val="24"/>
        </w:rPr>
        <w:t>Гражданин вправе обжаловать действие (бездействие) должностных лиц при рассмотрении обращений</w:t>
      </w:r>
      <w:r w:rsidRPr="003A0804">
        <w:rPr>
          <w:rFonts w:ascii="Times New Roman" w:hAnsi="Times New Roman" w:cs="Times New Roman"/>
          <w:sz w:val="24"/>
          <w:szCs w:val="24"/>
        </w:rPr>
        <w:tab/>
        <w:t xml:space="preserve"> граждан и решение, принятое по результатам его рассмотрения, в вышестоящий орган, вышестоящему должностному лицу и (или) в судебном порядке.</w:t>
      </w:r>
    </w:p>
    <w:p w:rsidR="003A0804" w:rsidRPr="003A0804" w:rsidRDefault="003A0804" w:rsidP="003A0804">
      <w:pPr>
        <w:spacing w:after="0" w:line="240" w:lineRule="atLeast"/>
        <w:ind w:left="5244"/>
        <w:jc w:val="center"/>
        <w:rPr>
          <w:rFonts w:ascii="Times New Roman" w:hAnsi="Times New Roman" w:cs="Times New Roman"/>
          <w:sz w:val="24"/>
          <w:szCs w:val="24"/>
        </w:rPr>
      </w:pPr>
    </w:p>
    <w:p w:rsidR="003A0804" w:rsidRPr="003A0804" w:rsidRDefault="003A0804" w:rsidP="003A0804">
      <w:pPr>
        <w:spacing w:after="0" w:line="240" w:lineRule="atLeast"/>
        <w:ind w:left="5244"/>
        <w:jc w:val="right"/>
        <w:rPr>
          <w:rFonts w:ascii="Times New Roman" w:hAnsi="Times New Roman" w:cs="Times New Roman"/>
          <w:sz w:val="24"/>
          <w:szCs w:val="24"/>
        </w:rPr>
      </w:pPr>
      <w:r w:rsidRPr="003A0804">
        <w:rPr>
          <w:rFonts w:ascii="Times New Roman" w:hAnsi="Times New Roman" w:cs="Times New Roman"/>
          <w:sz w:val="24"/>
          <w:szCs w:val="24"/>
        </w:rPr>
        <w:t>Приложение № 1</w:t>
      </w:r>
    </w:p>
    <w:p w:rsidR="003A0804" w:rsidRPr="003A0804" w:rsidRDefault="003A0804" w:rsidP="003A0804">
      <w:pPr>
        <w:spacing w:after="0" w:line="240" w:lineRule="atLeast"/>
        <w:ind w:left="5073"/>
        <w:jc w:val="right"/>
        <w:rPr>
          <w:rFonts w:ascii="Times New Roman" w:hAnsi="Times New Roman" w:cs="Times New Roman"/>
          <w:sz w:val="24"/>
          <w:szCs w:val="24"/>
        </w:rPr>
      </w:pPr>
      <w:r w:rsidRPr="003A0804">
        <w:rPr>
          <w:rFonts w:ascii="Times New Roman" w:hAnsi="Times New Roman" w:cs="Times New Roman"/>
          <w:sz w:val="24"/>
          <w:szCs w:val="24"/>
        </w:rPr>
        <w:t xml:space="preserve">к Порядку организации работы с обращениями граждан в Администрации </w:t>
      </w:r>
    </w:p>
    <w:p w:rsidR="003A0804" w:rsidRPr="003A0804" w:rsidRDefault="003A0804" w:rsidP="003A0804">
      <w:pPr>
        <w:spacing w:after="0" w:line="240" w:lineRule="atLeast"/>
        <w:ind w:left="5073"/>
        <w:jc w:val="right"/>
        <w:rPr>
          <w:rFonts w:ascii="Times New Roman" w:hAnsi="Times New Roman" w:cs="Times New Roman"/>
          <w:sz w:val="24"/>
          <w:szCs w:val="24"/>
        </w:rPr>
      </w:pPr>
      <w:r w:rsidRPr="003A0804">
        <w:rPr>
          <w:rFonts w:ascii="Times New Roman" w:hAnsi="Times New Roman" w:cs="Times New Roman"/>
          <w:sz w:val="24"/>
          <w:szCs w:val="24"/>
        </w:rPr>
        <w:t>Троицкого сельсовета Железногорского района</w:t>
      </w:r>
    </w:p>
    <w:p w:rsidR="003A0804" w:rsidRPr="003A0804" w:rsidRDefault="003A0804" w:rsidP="003A0804">
      <w:pPr>
        <w:spacing w:after="0" w:line="240" w:lineRule="atLeast"/>
        <w:ind w:firstLine="5040"/>
        <w:rPr>
          <w:rFonts w:ascii="Times New Roman" w:hAnsi="Times New Roman" w:cs="Times New Roman"/>
          <w:sz w:val="24"/>
          <w:szCs w:val="24"/>
        </w:rPr>
      </w:pPr>
    </w:p>
    <w:p w:rsidR="003A0804" w:rsidRPr="003A0804" w:rsidRDefault="003A0804" w:rsidP="003A0804">
      <w:pPr>
        <w:spacing w:after="0" w:line="240" w:lineRule="atLeast"/>
        <w:ind w:firstLine="5040"/>
        <w:rPr>
          <w:rFonts w:ascii="Times New Roman" w:hAnsi="Times New Roman" w:cs="Times New Roman"/>
          <w:sz w:val="24"/>
          <w:szCs w:val="24"/>
        </w:rPr>
      </w:pPr>
    </w:p>
    <w:p w:rsidR="003A0804" w:rsidRPr="003A0804" w:rsidRDefault="003A0804" w:rsidP="003A0804">
      <w:pPr>
        <w:spacing w:after="0" w:line="240" w:lineRule="atLeast"/>
        <w:ind w:firstLine="5040"/>
        <w:rPr>
          <w:rFonts w:ascii="Times New Roman" w:hAnsi="Times New Roman" w:cs="Times New Roman"/>
          <w:sz w:val="24"/>
          <w:szCs w:val="24"/>
        </w:rPr>
      </w:pPr>
    </w:p>
    <w:p w:rsidR="003A0804" w:rsidRPr="003A0804" w:rsidRDefault="003A0804" w:rsidP="003A0804">
      <w:pPr>
        <w:spacing w:after="0" w:line="240" w:lineRule="atLeast"/>
        <w:jc w:val="center"/>
        <w:rPr>
          <w:rFonts w:ascii="Times New Roman" w:hAnsi="Times New Roman" w:cs="Times New Roman"/>
          <w:sz w:val="24"/>
          <w:szCs w:val="24"/>
          <w:u w:val="single"/>
        </w:rPr>
      </w:pPr>
      <w:r w:rsidRPr="003A0804">
        <w:rPr>
          <w:rFonts w:ascii="Times New Roman" w:hAnsi="Times New Roman" w:cs="Times New Roman"/>
          <w:sz w:val="24"/>
          <w:szCs w:val="24"/>
          <w:u w:val="single"/>
        </w:rPr>
        <w:t>А   К   Т</w:t>
      </w:r>
    </w:p>
    <w:p w:rsidR="003A0804" w:rsidRPr="003A0804" w:rsidRDefault="003A0804" w:rsidP="003A0804">
      <w:pPr>
        <w:spacing w:after="0" w:line="240" w:lineRule="atLeast"/>
        <w:ind w:firstLine="840"/>
        <w:rPr>
          <w:rFonts w:ascii="Times New Roman" w:hAnsi="Times New Roman" w:cs="Times New Roman"/>
          <w:sz w:val="24"/>
          <w:szCs w:val="24"/>
        </w:rPr>
      </w:pPr>
    </w:p>
    <w:p w:rsidR="003A0804" w:rsidRPr="003A0804" w:rsidRDefault="003A0804" w:rsidP="003A0804">
      <w:pPr>
        <w:spacing w:after="0" w:line="240" w:lineRule="atLeast"/>
        <w:ind w:firstLine="840"/>
        <w:rPr>
          <w:rFonts w:ascii="Times New Roman" w:hAnsi="Times New Roman" w:cs="Times New Roman"/>
          <w:sz w:val="24"/>
          <w:szCs w:val="24"/>
        </w:rPr>
      </w:pPr>
      <w:r w:rsidRPr="003A0804">
        <w:rPr>
          <w:rFonts w:ascii="Times New Roman" w:hAnsi="Times New Roman" w:cs="Times New Roman"/>
          <w:sz w:val="24"/>
          <w:szCs w:val="24"/>
        </w:rPr>
        <w:t>Мы, нижеподписавшиеся, ____________________________________________________________________</w:t>
      </w:r>
    </w:p>
    <w:p w:rsidR="003A0804" w:rsidRPr="003A0804" w:rsidRDefault="003A0804" w:rsidP="003A0804">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A0804" w:rsidRPr="003A0804" w:rsidRDefault="003A0804" w:rsidP="003A0804">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составили настоящий акт в том, что «_____»_________________20____г. при вскрытии почтового отправления обнаружено следующее </w:t>
      </w:r>
    </w:p>
    <w:p w:rsidR="003A0804" w:rsidRPr="003A0804" w:rsidRDefault="003A0804" w:rsidP="003A0804">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____________________________________________________________________________</w:t>
      </w:r>
    </w:p>
    <w:p w:rsidR="003A0804" w:rsidRPr="003A0804" w:rsidRDefault="003A0804" w:rsidP="003A0804">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0804" w:rsidRPr="003A0804" w:rsidRDefault="003A0804" w:rsidP="003A0804">
      <w:pPr>
        <w:spacing w:after="0" w:line="240" w:lineRule="atLeast"/>
        <w:rPr>
          <w:rFonts w:ascii="Times New Roman" w:hAnsi="Times New Roman" w:cs="Times New Roman"/>
          <w:sz w:val="24"/>
          <w:szCs w:val="24"/>
        </w:rPr>
      </w:pPr>
    </w:p>
    <w:p w:rsidR="003A0804" w:rsidRPr="003A0804" w:rsidRDefault="003A0804" w:rsidP="003A0804">
      <w:pPr>
        <w:spacing w:after="0" w:line="240" w:lineRule="atLeast"/>
        <w:rPr>
          <w:rFonts w:ascii="Times New Roman" w:hAnsi="Times New Roman" w:cs="Times New Roman"/>
          <w:sz w:val="24"/>
          <w:szCs w:val="24"/>
        </w:rPr>
      </w:pPr>
    </w:p>
    <w:p w:rsidR="003A0804" w:rsidRPr="003A0804" w:rsidRDefault="003A0804" w:rsidP="003A0804">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Настоящий акт составлен в трех экземплярах.</w:t>
      </w:r>
    </w:p>
    <w:p w:rsidR="003A0804" w:rsidRPr="003A0804" w:rsidRDefault="003A0804" w:rsidP="003A0804">
      <w:pPr>
        <w:spacing w:after="0" w:line="240" w:lineRule="atLeast"/>
        <w:rPr>
          <w:rFonts w:ascii="Times New Roman" w:hAnsi="Times New Roman" w:cs="Times New Roman"/>
          <w:sz w:val="24"/>
          <w:szCs w:val="24"/>
        </w:rPr>
      </w:pPr>
    </w:p>
    <w:p w:rsidR="003A0804" w:rsidRPr="003A0804" w:rsidRDefault="003A0804" w:rsidP="003A0804">
      <w:pPr>
        <w:spacing w:after="0" w:line="240" w:lineRule="atLeast"/>
        <w:rPr>
          <w:rFonts w:ascii="Times New Roman" w:hAnsi="Times New Roman" w:cs="Times New Roman"/>
          <w:sz w:val="24"/>
          <w:szCs w:val="24"/>
        </w:rPr>
      </w:pPr>
    </w:p>
    <w:p w:rsidR="003A0804" w:rsidRPr="003A0804" w:rsidRDefault="003A0804" w:rsidP="003A0804">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Подписи:</w:t>
      </w:r>
      <w:r w:rsidRPr="003A0804">
        <w:rPr>
          <w:rFonts w:ascii="Times New Roman" w:hAnsi="Times New Roman" w:cs="Times New Roman"/>
          <w:sz w:val="24"/>
          <w:szCs w:val="24"/>
        </w:rPr>
        <w:tab/>
        <w:t>_______________________________</w:t>
      </w:r>
    </w:p>
    <w:p w:rsidR="003A0804" w:rsidRPr="003A0804" w:rsidRDefault="003A0804" w:rsidP="003A0804">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                </w:t>
      </w:r>
      <w:r w:rsidRPr="003A0804">
        <w:rPr>
          <w:rFonts w:ascii="Times New Roman" w:hAnsi="Times New Roman" w:cs="Times New Roman"/>
          <w:sz w:val="24"/>
          <w:szCs w:val="24"/>
        </w:rPr>
        <w:tab/>
        <w:t>_______________________________</w:t>
      </w:r>
    </w:p>
    <w:p w:rsidR="003A0804" w:rsidRPr="003A0804" w:rsidRDefault="003A0804" w:rsidP="003A0804">
      <w:pPr>
        <w:spacing w:after="0" w:line="240" w:lineRule="atLeast"/>
        <w:ind w:left="-57" w:hanging="57"/>
        <w:rPr>
          <w:rFonts w:ascii="Times New Roman" w:hAnsi="Times New Roman" w:cs="Times New Roman"/>
          <w:sz w:val="24"/>
          <w:szCs w:val="24"/>
        </w:rPr>
      </w:pPr>
      <w:r w:rsidRPr="003A0804">
        <w:rPr>
          <w:rFonts w:ascii="Times New Roman" w:hAnsi="Times New Roman" w:cs="Times New Roman"/>
          <w:sz w:val="24"/>
          <w:szCs w:val="24"/>
        </w:rPr>
        <w:t xml:space="preserve">                </w:t>
      </w:r>
      <w:r w:rsidRPr="003A0804">
        <w:rPr>
          <w:rFonts w:ascii="Times New Roman" w:hAnsi="Times New Roman" w:cs="Times New Roman"/>
          <w:sz w:val="24"/>
          <w:szCs w:val="24"/>
        </w:rPr>
        <w:tab/>
        <w:t>_______________________________</w:t>
      </w:r>
    </w:p>
    <w:p w:rsidR="003A0804" w:rsidRPr="003A0804" w:rsidRDefault="003A0804" w:rsidP="003A0804">
      <w:pPr>
        <w:spacing w:after="0" w:line="240" w:lineRule="atLeast"/>
        <w:ind w:left="5073"/>
        <w:jc w:val="right"/>
        <w:rPr>
          <w:rFonts w:ascii="Times New Roman" w:hAnsi="Times New Roman" w:cs="Times New Roman"/>
          <w:sz w:val="24"/>
          <w:szCs w:val="24"/>
        </w:rPr>
      </w:pPr>
      <w:r w:rsidRPr="003A0804">
        <w:rPr>
          <w:rFonts w:ascii="Times New Roman" w:hAnsi="Times New Roman" w:cs="Times New Roman"/>
          <w:sz w:val="24"/>
          <w:szCs w:val="24"/>
        </w:rPr>
        <w:t xml:space="preserve">                     Приложение № 2</w:t>
      </w:r>
    </w:p>
    <w:p w:rsidR="003A0804" w:rsidRPr="003A0804" w:rsidRDefault="003A0804" w:rsidP="003A0804">
      <w:pPr>
        <w:spacing w:after="0" w:line="240" w:lineRule="atLeast"/>
        <w:ind w:left="5073"/>
        <w:jc w:val="right"/>
        <w:rPr>
          <w:rFonts w:ascii="Times New Roman" w:hAnsi="Times New Roman" w:cs="Times New Roman"/>
          <w:sz w:val="24"/>
          <w:szCs w:val="24"/>
        </w:rPr>
      </w:pPr>
      <w:r w:rsidRPr="003A0804">
        <w:rPr>
          <w:rFonts w:ascii="Times New Roman" w:hAnsi="Times New Roman" w:cs="Times New Roman"/>
          <w:sz w:val="24"/>
          <w:szCs w:val="24"/>
        </w:rPr>
        <w:t xml:space="preserve">к Порядку организации работы с обращениями граждан в Администрации </w:t>
      </w:r>
    </w:p>
    <w:p w:rsidR="003A0804" w:rsidRPr="003A0804" w:rsidRDefault="003A0804" w:rsidP="003A0804">
      <w:pPr>
        <w:spacing w:after="0" w:line="240" w:lineRule="atLeast"/>
        <w:ind w:left="5073"/>
        <w:jc w:val="right"/>
        <w:rPr>
          <w:rFonts w:ascii="Times New Roman" w:hAnsi="Times New Roman" w:cs="Times New Roman"/>
          <w:sz w:val="24"/>
          <w:szCs w:val="24"/>
        </w:rPr>
      </w:pPr>
      <w:r w:rsidRPr="003A0804">
        <w:rPr>
          <w:rFonts w:ascii="Times New Roman" w:hAnsi="Times New Roman" w:cs="Times New Roman"/>
          <w:sz w:val="24"/>
          <w:szCs w:val="24"/>
        </w:rPr>
        <w:t xml:space="preserve">Троицкого сельсовета </w:t>
      </w:r>
    </w:p>
    <w:p w:rsidR="003A0804" w:rsidRPr="003A0804" w:rsidRDefault="003A0804" w:rsidP="003A0804">
      <w:pPr>
        <w:spacing w:after="0" w:line="240" w:lineRule="atLeast"/>
        <w:ind w:left="5073"/>
        <w:jc w:val="right"/>
        <w:rPr>
          <w:rFonts w:ascii="Times New Roman" w:hAnsi="Times New Roman" w:cs="Times New Roman"/>
          <w:sz w:val="24"/>
          <w:szCs w:val="24"/>
        </w:rPr>
      </w:pPr>
      <w:r w:rsidRPr="003A0804">
        <w:rPr>
          <w:rFonts w:ascii="Times New Roman" w:hAnsi="Times New Roman" w:cs="Times New Roman"/>
          <w:sz w:val="24"/>
          <w:szCs w:val="24"/>
        </w:rPr>
        <w:t>Железногорского района</w:t>
      </w:r>
    </w:p>
    <w:p w:rsidR="003A0804" w:rsidRPr="003A0804" w:rsidRDefault="003A0804" w:rsidP="003A0804">
      <w:pPr>
        <w:spacing w:after="0" w:line="240" w:lineRule="atLeast"/>
        <w:ind w:firstLine="9240"/>
        <w:rPr>
          <w:rFonts w:ascii="Times New Roman" w:hAnsi="Times New Roman" w:cs="Times New Roman"/>
          <w:sz w:val="24"/>
          <w:szCs w:val="24"/>
        </w:rPr>
      </w:pPr>
    </w:p>
    <w:p w:rsidR="003A0804" w:rsidRPr="003A0804" w:rsidRDefault="003A0804" w:rsidP="003A0804">
      <w:pPr>
        <w:spacing w:after="0" w:line="240" w:lineRule="atLeast"/>
        <w:jc w:val="center"/>
        <w:rPr>
          <w:rFonts w:ascii="Times New Roman" w:hAnsi="Times New Roman" w:cs="Times New Roman"/>
          <w:b/>
          <w:sz w:val="24"/>
          <w:szCs w:val="24"/>
        </w:rPr>
      </w:pPr>
      <w:r w:rsidRPr="003A0804">
        <w:rPr>
          <w:rFonts w:ascii="Times New Roman" w:hAnsi="Times New Roman" w:cs="Times New Roman"/>
          <w:b/>
          <w:sz w:val="24"/>
          <w:szCs w:val="24"/>
        </w:rPr>
        <w:lastRenderedPageBreak/>
        <w:t>УЧЕТНАЯ  КАРТОЧКА   письменного (устного) обращения</w:t>
      </w:r>
    </w:p>
    <w:p w:rsidR="003A0804" w:rsidRPr="003A0804" w:rsidRDefault="003A0804" w:rsidP="003A0804">
      <w:pPr>
        <w:spacing w:after="0" w:line="240" w:lineRule="atLeast"/>
        <w:ind w:firstLine="840"/>
        <w:rPr>
          <w:rFonts w:ascii="Times New Roman" w:hAnsi="Times New Roman" w:cs="Times New Roman"/>
          <w:b/>
          <w:sz w:val="24"/>
          <w:szCs w:val="24"/>
        </w:rPr>
      </w:pPr>
    </w:p>
    <w:tbl>
      <w:tblPr>
        <w:tblW w:w="0" w:type="auto"/>
        <w:tblInd w:w="-35" w:type="dxa"/>
        <w:tblLayout w:type="fixed"/>
        <w:tblLook w:val="0000"/>
      </w:tblPr>
      <w:tblGrid>
        <w:gridCol w:w="1095"/>
        <w:gridCol w:w="465"/>
        <w:gridCol w:w="942"/>
        <w:gridCol w:w="70"/>
        <w:gridCol w:w="1130"/>
        <w:gridCol w:w="225"/>
        <w:gridCol w:w="1473"/>
        <w:gridCol w:w="25"/>
        <w:gridCol w:w="218"/>
        <w:gridCol w:w="1107"/>
        <w:gridCol w:w="172"/>
        <w:gridCol w:w="1148"/>
        <w:gridCol w:w="74"/>
        <w:gridCol w:w="46"/>
        <w:gridCol w:w="1050"/>
      </w:tblGrid>
      <w:tr w:rsidR="003A0804" w:rsidRPr="003A0804" w:rsidTr="0027233E">
        <w:tc>
          <w:tcPr>
            <w:tcW w:w="5425" w:type="dxa"/>
            <w:gridSpan w:val="8"/>
            <w:tcBorders>
              <w:top w:val="single" w:sz="4" w:space="0" w:color="000000"/>
              <w:left w:val="single" w:sz="4" w:space="0" w:color="000000"/>
              <w:bottom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Регистрационный номер:</w:t>
            </w:r>
          </w:p>
        </w:tc>
        <w:tc>
          <w:tcPr>
            <w:tcW w:w="3815" w:type="dxa"/>
            <w:gridSpan w:val="7"/>
            <w:tcBorders>
              <w:top w:val="single" w:sz="4" w:space="0" w:color="000000"/>
              <w:left w:val="single" w:sz="4" w:space="0" w:color="000000"/>
              <w:bottom w:val="single" w:sz="4" w:space="0" w:color="000000"/>
              <w:right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Дата поступления:</w:t>
            </w:r>
          </w:p>
        </w:tc>
      </w:tr>
      <w:tr w:rsidR="003A0804" w:rsidRPr="003A0804" w:rsidTr="0027233E">
        <w:tc>
          <w:tcPr>
            <w:tcW w:w="9240" w:type="dxa"/>
            <w:gridSpan w:val="15"/>
            <w:tcBorders>
              <w:top w:val="single" w:sz="4" w:space="0" w:color="000000"/>
              <w:left w:val="single" w:sz="4" w:space="0" w:color="000000"/>
              <w:bottom w:val="single" w:sz="4" w:space="0" w:color="000000"/>
              <w:right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Ф.И.О. автора(ов); коллективное; без подписи</w:t>
            </w:r>
          </w:p>
          <w:p w:rsidR="003A0804" w:rsidRPr="003A0804" w:rsidRDefault="003A0804" w:rsidP="0027233E">
            <w:pPr>
              <w:spacing w:after="0" w:line="240" w:lineRule="atLeast"/>
              <w:rPr>
                <w:rFonts w:ascii="Times New Roman" w:hAnsi="Times New Roman" w:cs="Times New Roman"/>
                <w:b/>
                <w:sz w:val="24"/>
                <w:szCs w:val="24"/>
              </w:rPr>
            </w:pPr>
          </w:p>
        </w:tc>
      </w:tr>
      <w:tr w:rsidR="003A0804" w:rsidRPr="003A0804" w:rsidTr="0027233E">
        <w:tc>
          <w:tcPr>
            <w:tcW w:w="9240" w:type="dxa"/>
            <w:gridSpan w:val="15"/>
            <w:tcBorders>
              <w:top w:val="single" w:sz="4" w:space="0" w:color="000000"/>
              <w:left w:val="single" w:sz="4" w:space="0" w:color="000000"/>
              <w:bottom w:val="single" w:sz="4" w:space="0" w:color="000000"/>
              <w:right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Адрес автора:</w:t>
            </w:r>
          </w:p>
        </w:tc>
      </w:tr>
      <w:tr w:rsidR="003A0804" w:rsidRPr="003A0804" w:rsidTr="0027233E">
        <w:tc>
          <w:tcPr>
            <w:tcW w:w="1095" w:type="dxa"/>
            <w:tcBorders>
              <w:top w:val="single" w:sz="4" w:space="0" w:color="000000"/>
              <w:left w:val="single" w:sz="4" w:space="0" w:color="000000"/>
              <w:bottom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Пол:</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Мужской </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Женский </w:t>
            </w:r>
          </w:p>
        </w:tc>
        <w:tc>
          <w:tcPr>
            <w:tcW w:w="1407" w:type="dxa"/>
            <w:gridSpan w:val="2"/>
            <w:tcBorders>
              <w:top w:val="single" w:sz="4" w:space="0" w:color="000000"/>
              <w:left w:val="single" w:sz="4" w:space="0" w:color="000000"/>
              <w:bottom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Гражданство:</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РФ</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СНГ</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ДГ</w:t>
            </w:r>
          </w:p>
        </w:tc>
        <w:tc>
          <w:tcPr>
            <w:tcW w:w="1425" w:type="dxa"/>
            <w:gridSpan w:val="3"/>
            <w:tcBorders>
              <w:top w:val="single" w:sz="4" w:space="0" w:color="000000"/>
              <w:left w:val="single" w:sz="4" w:space="0" w:color="000000"/>
              <w:bottom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Вид поселения:</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Город </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Село </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Не определен</w:t>
            </w:r>
          </w:p>
        </w:tc>
        <w:tc>
          <w:tcPr>
            <w:tcW w:w="1473" w:type="dxa"/>
            <w:tcBorders>
              <w:top w:val="single" w:sz="4" w:space="0" w:color="000000"/>
              <w:left w:val="single" w:sz="4" w:space="0" w:color="000000"/>
              <w:bottom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Кому адресовано:</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Главе города</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Зам. главы Администрации</w:t>
            </w:r>
          </w:p>
        </w:tc>
        <w:tc>
          <w:tcPr>
            <w:tcW w:w="1350" w:type="dxa"/>
            <w:gridSpan w:val="3"/>
            <w:tcBorders>
              <w:top w:val="single" w:sz="4" w:space="0" w:color="000000"/>
              <w:left w:val="single" w:sz="4" w:space="0" w:color="000000"/>
              <w:bottom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Вид обращения:</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Письмо </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Телеграмма </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Эл. письмо</w:t>
            </w:r>
          </w:p>
        </w:tc>
        <w:tc>
          <w:tcPr>
            <w:tcW w:w="1440" w:type="dxa"/>
            <w:gridSpan w:val="4"/>
            <w:tcBorders>
              <w:top w:val="single" w:sz="4" w:space="0" w:color="000000"/>
              <w:left w:val="single" w:sz="4" w:space="0" w:color="000000"/>
              <w:bottom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Тип обращения:</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Заявление </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Жалоба </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Предложение </w:t>
            </w:r>
          </w:p>
        </w:tc>
        <w:tc>
          <w:tcPr>
            <w:tcW w:w="1050" w:type="dxa"/>
            <w:tcBorders>
              <w:top w:val="single" w:sz="4" w:space="0" w:color="000000"/>
              <w:left w:val="single" w:sz="4" w:space="0" w:color="000000"/>
              <w:bottom w:val="single" w:sz="4" w:space="0" w:color="000000"/>
              <w:right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Частота обращения</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Первичное </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Повторное </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Многократное </w:t>
            </w:r>
          </w:p>
        </w:tc>
      </w:tr>
      <w:tr w:rsidR="003A0804" w:rsidRPr="003A0804" w:rsidTr="0027233E">
        <w:tc>
          <w:tcPr>
            <w:tcW w:w="9240" w:type="dxa"/>
            <w:gridSpan w:val="15"/>
            <w:tcBorders>
              <w:top w:val="single" w:sz="4" w:space="0" w:color="000000"/>
              <w:left w:val="single" w:sz="4" w:space="0" w:color="000000"/>
              <w:bottom w:val="single" w:sz="8" w:space="0" w:color="000000"/>
              <w:right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Аннтотация:________________________________________________________</w:t>
            </w:r>
          </w:p>
          <w:p w:rsidR="003A0804" w:rsidRPr="003A0804" w:rsidRDefault="003A0804" w:rsidP="0027233E">
            <w:pPr>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___________________________________________________________________</w:t>
            </w:r>
          </w:p>
          <w:p w:rsidR="003A0804" w:rsidRPr="003A0804" w:rsidRDefault="003A0804" w:rsidP="0027233E">
            <w:pPr>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___________________________________________________________________</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___________________________________________________________________</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___________________________________________________________________</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___________________________________________________________________</w:t>
            </w:r>
          </w:p>
          <w:p w:rsidR="003A0804" w:rsidRPr="003A0804" w:rsidRDefault="003A0804" w:rsidP="0027233E">
            <w:pPr>
              <w:spacing w:after="0" w:line="240" w:lineRule="atLeast"/>
              <w:rPr>
                <w:rFonts w:ascii="Times New Roman" w:hAnsi="Times New Roman" w:cs="Times New Roman"/>
                <w:sz w:val="24"/>
                <w:szCs w:val="24"/>
              </w:rPr>
            </w:pPr>
          </w:p>
        </w:tc>
      </w:tr>
      <w:tr w:rsidR="003A0804" w:rsidRPr="003A0804" w:rsidTr="0027233E">
        <w:tc>
          <w:tcPr>
            <w:tcW w:w="2572" w:type="dxa"/>
            <w:gridSpan w:val="4"/>
            <w:tcBorders>
              <w:top w:val="single" w:sz="8" w:space="0" w:color="000000"/>
              <w:left w:val="single" w:sz="4" w:space="0" w:color="000000"/>
              <w:bottom w:val="single" w:sz="8" w:space="0" w:color="000000"/>
            </w:tcBorders>
          </w:tcPr>
          <w:p w:rsidR="003A0804" w:rsidRPr="003A0804" w:rsidRDefault="003A0804" w:rsidP="0027233E">
            <w:pPr>
              <w:snapToGrid w:val="0"/>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Социальное положение: </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 </w:t>
            </w:r>
          </w:p>
        </w:tc>
        <w:tc>
          <w:tcPr>
            <w:tcW w:w="2853" w:type="dxa"/>
            <w:gridSpan w:val="4"/>
            <w:tcBorders>
              <w:top w:val="single" w:sz="8" w:space="0" w:color="000000"/>
              <w:left w:val="single" w:sz="4" w:space="0" w:color="000000"/>
              <w:bottom w:val="single" w:sz="8" w:space="0" w:color="000000"/>
            </w:tcBorders>
          </w:tcPr>
          <w:p w:rsidR="003A0804" w:rsidRPr="003A0804" w:rsidRDefault="003A0804" w:rsidP="0027233E">
            <w:pPr>
              <w:snapToGrid w:val="0"/>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Льготный состав:</w:t>
            </w:r>
          </w:p>
        </w:tc>
        <w:tc>
          <w:tcPr>
            <w:tcW w:w="1497" w:type="dxa"/>
            <w:gridSpan w:val="3"/>
            <w:tcBorders>
              <w:top w:val="single" w:sz="8" w:space="0" w:color="000000"/>
              <w:left w:val="single" w:sz="4" w:space="0" w:color="000000"/>
              <w:bottom w:val="single" w:sz="8" w:space="0" w:color="000000"/>
            </w:tcBorders>
          </w:tcPr>
          <w:p w:rsidR="003A0804" w:rsidRPr="003A0804" w:rsidRDefault="003A0804" w:rsidP="0027233E">
            <w:pPr>
              <w:snapToGrid w:val="0"/>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Тип автора:</w:t>
            </w:r>
          </w:p>
        </w:tc>
        <w:tc>
          <w:tcPr>
            <w:tcW w:w="1222" w:type="dxa"/>
            <w:gridSpan w:val="2"/>
            <w:tcBorders>
              <w:top w:val="single" w:sz="8" w:space="0" w:color="000000"/>
              <w:left w:val="single" w:sz="4" w:space="0" w:color="000000"/>
              <w:bottom w:val="single" w:sz="8" w:space="0" w:color="000000"/>
            </w:tcBorders>
          </w:tcPr>
          <w:p w:rsidR="003A0804" w:rsidRPr="003A0804" w:rsidRDefault="003A0804" w:rsidP="0027233E">
            <w:pPr>
              <w:snapToGrid w:val="0"/>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Шифр темы:</w:t>
            </w:r>
          </w:p>
        </w:tc>
        <w:tc>
          <w:tcPr>
            <w:tcW w:w="1096" w:type="dxa"/>
            <w:gridSpan w:val="2"/>
            <w:tcBorders>
              <w:top w:val="single" w:sz="8" w:space="0" w:color="000000"/>
              <w:left w:val="single" w:sz="4" w:space="0" w:color="000000"/>
              <w:bottom w:val="single" w:sz="8" w:space="0" w:color="000000"/>
              <w:right w:val="single" w:sz="4" w:space="0" w:color="000000"/>
            </w:tcBorders>
          </w:tcPr>
          <w:p w:rsidR="003A0804" w:rsidRPr="003A0804" w:rsidRDefault="003A0804" w:rsidP="0027233E">
            <w:pPr>
              <w:snapToGrid w:val="0"/>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Регион: </w:t>
            </w:r>
          </w:p>
        </w:tc>
      </w:tr>
      <w:tr w:rsidR="003A0804" w:rsidRPr="003A0804" w:rsidTr="0027233E">
        <w:tc>
          <w:tcPr>
            <w:tcW w:w="9240" w:type="dxa"/>
            <w:gridSpan w:val="15"/>
            <w:tcBorders>
              <w:top w:val="single" w:sz="8" w:space="0" w:color="000000"/>
              <w:left w:val="single" w:sz="4" w:space="0" w:color="000000"/>
              <w:bottom w:val="single" w:sz="8" w:space="0" w:color="000000"/>
              <w:right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lang w:val="en-US"/>
              </w:rPr>
              <w:t>I</w:t>
            </w:r>
            <w:r w:rsidRPr="003A0804">
              <w:rPr>
                <w:rFonts w:ascii="Times New Roman" w:hAnsi="Times New Roman" w:cs="Times New Roman"/>
                <w:b/>
                <w:sz w:val="24"/>
                <w:szCs w:val="24"/>
              </w:rPr>
              <w:t>.    Резолюция (поручение) должностных лиц:_______________________________________________________________</w:t>
            </w:r>
          </w:p>
          <w:p w:rsidR="003A0804" w:rsidRPr="003A0804" w:rsidRDefault="003A0804" w:rsidP="0027233E">
            <w:pPr>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___________________________________________________________________</w:t>
            </w:r>
          </w:p>
          <w:p w:rsidR="003A0804" w:rsidRPr="003A0804" w:rsidRDefault="003A0804" w:rsidP="0027233E">
            <w:pPr>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___________________________________________________________________</w:t>
            </w:r>
          </w:p>
          <w:p w:rsidR="003A0804" w:rsidRPr="003A0804" w:rsidRDefault="003A0804" w:rsidP="0027233E">
            <w:pPr>
              <w:spacing w:after="0" w:line="240" w:lineRule="atLeast"/>
              <w:rPr>
                <w:rFonts w:ascii="Times New Roman" w:hAnsi="Times New Roman" w:cs="Times New Roman"/>
                <w:b/>
                <w:sz w:val="24"/>
                <w:szCs w:val="24"/>
              </w:rPr>
            </w:pPr>
          </w:p>
        </w:tc>
      </w:tr>
      <w:tr w:rsidR="003A0804" w:rsidRPr="003A0804" w:rsidTr="0027233E">
        <w:tc>
          <w:tcPr>
            <w:tcW w:w="9240" w:type="dxa"/>
            <w:gridSpan w:val="15"/>
            <w:tcBorders>
              <w:top w:val="single" w:sz="8" w:space="0" w:color="000000"/>
              <w:left w:val="single" w:sz="4" w:space="0" w:color="000000"/>
              <w:bottom w:val="single" w:sz="8" w:space="0" w:color="000000"/>
              <w:right w:val="single" w:sz="4" w:space="0" w:color="000000"/>
            </w:tcBorders>
          </w:tcPr>
          <w:p w:rsidR="003A0804" w:rsidRPr="003A0804" w:rsidRDefault="003A0804" w:rsidP="0027233E">
            <w:pPr>
              <w:snapToGrid w:val="0"/>
              <w:spacing w:after="0" w:line="240" w:lineRule="atLeast"/>
              <w:rPr>
                <w:rFonts w:ascii="Times New Roman" w:hAnsi="Times New Roman" w:cs="Times New Roman"/>
                <w:sz w:val="24"/>
                <w:szCs w:val="24"/>
              </w:rPr>
            </w:pPr>
            <w:r w:rsidRPr="003A0804">
              <w:rPr>
                <w:rFonts w:ascii="Times New Roman" w:hAnsi="Times New Roman" w:cs="Times New Roman"/>
                <w:b/>
                <w:sz w:val="24"/>
                <w:szCs w:val="24"/>
                <w:lang w:val="en-US"/>
              </w:rPr>
              <w:t>II</w:t>
            </w:r>
            <w:r w:rsidRPr="003A0804">
              <w:rPr>
                <w:rFonts w:ascii="Times New Roman" w:hAnsi="Times New Roman" w:cs="Times New Roman"/>
                <w:b/>
                <w:sz w:val="24"/>
                <w:szCs w:val="24"/>
              </w:rPr>
              <w:t xml:space="preserve">.   </w:t>
            </w:r>
            <w:r w:rsidRPr="003A0804">
              <w:rPr>
                <w:rFonts w:ascii="Times New Roman" w:hAnsi="Times New Roman" w:cs="Times New Roman"/>
                <w:sz w:val="24"/>
                <w:szCs w:val="24"/>
              </w:rPr>
              <w:t>Резолюция должностных лиц:</w:t>
            </w:r>
          </w:p>
          <w:p w:rsidR="003A0804" w:rsidRPr="003A0804" w:rsidRDefault="003A0804" w:rsidP="0027233E">
            <w:pPr>
              <w:spacing w:after="0" w:line="240" w:lineRule="atLeast"/>
              <w:rPr>
                <w:rFonts w:ascii="Times New Roman" w:hAnsi="Times New Roman" w:cs="Times New Roman"/>
                <w:b/>
                <w:sz w:val="24"/>
                <w:szCs w:val="24"/>
              </w:rPr>
            </w:pPr>
          </w:p>
          <w:p w:rsidR="003A0804" w:rsidRPr="003A0804" w:rsidRDefault="003A0804" w:rsidP="0027233E">
            <w:pPr>
              <w:spacing w:after="0" w:line="240" w:lineRule="atLeast"/>
              <w:rPr>
                <w:rFonts w:ascii="Times New Roman" w:hAnsi="Times New Roman" w:cs="Times New Roman"/>
                <w:b/>
                <w:sz w:val="24"/>
                <w:szCs w:val="24"/>
              </w:rPr>
            </w:pPr>
          </w:p>
        </w:tc>
      </w:tr>
      <w:tr w:rsidR="003A0804" w:rsidRPr="003A0804" w:rsidTr="0027233E">
        <w:tc>
          <w:tcPr>
            <w:tcW w:w="9240" w:type="dxa"/>
            <w:gridSpan w:val="15"/>
            <w:tcBorders>
              <w:top w:val="single" w:sz="8" w:space="0" w:color="000000"/>
              <w:left w:val="single" w:sz="4" w:space="0" w:color="000000"/>
              <w:bottom w:val="single" w:sz="8" w:space="0" w:color="000000"/>
              <w:right w:val="single" w:sz="4" w:space="0" w:color="000000"/>
            </w:tcBorders>
          </w:tcPr>
          <w:p w:rsidR="003A0804" w:rsidRPr="003A0804" w:rsidRDefault="003A0804" w:rsidP="0027233E">
            <w:pPr>
              <w:snapToGrid w:val="0"/>
              <w:spacing w:after="0" w:line="240" w:lineRule="atLeast"/>
              <w:rPr>
                <w:rFonts w:ascii="Times New Roman" w:hAnsi="Times New Roman" w:cs="Times New Roman"/>
                <w:sz w:val="24"/>
                <w:szCs w:val="24"/>
              </w:rPr>
            </w:pPr>
            <w:r w:rsidRPr="003A0804">
              <w:rPr>
                <w:rFonts w:ascii="Times New Roman" w:hAnsi="Times New Roman" w:cs="Times New Roman"/>
                <w:b/>
                <w:sz w:val="24"/>
                <w:szCs w:val="24"/>
                <w:lang w:val="en-US"/>
              </w:rPr>
              <w:t>III</w:t>
            </w:r>
            <w:r w:rsidRPr="003A0804">
              <w:rPr>
                <w:rFonts w:ascii="Times New Roman" w:hAnsi="Times New Roman" w:cs="Times New Roman"/>
                <w:b/>
                <w:sz w:val="24"/>
                <w:szCs w:val="24"/>
              </w:rPr>
              <w:t xml:space="preserve">.  </w:t>
            </w:r>
            <w:r w:rsidRPr="003A0804">
              <w:rPr>
                <w:rFonts w:ascii="Times New Roman" w:hAnsi="Times New Roman" w:cs="Times New Roman"/>
                <w:sz w:val="24"/>
                <w:szCs w:val="24"/>
              </w:rPr>
              <w:t>Резолюция  должностных лиц:</w:t>
            </w:r>
          </w:p>
          <w:p w:rsidR="003A0804" w:rsidRPr="003A0804" w:rsidRDefault="003A0804" w:rsidP="0027233E">
            <w:pPr>
              <w:spacing w:after="0" w:line="240" w:lineRule="atLeast"/>
              <w:rPr>
                <w:rFonts w:ascii="Times New Roman" w:hAnsi="Times New Roman" w:cs="Times New Roman"/>
                <w:b/>
                <w:sz w:val="24"/>
                <w:szCs w:val="24"/>
              </w:rPr>
            </w:pPr>
          </w:p>
        </w:tc>
      </w:tr>
      <w:tr w:rsidR="003A0804" w:rsidRPr="003A0804" w:rsidTr="0027233E">
        <w:tc>
          <w:tcPr>
            <w:tcW w:w="1560" w:type="dxa"/>
            <w:gridSpan w:val="2"/>
            <w:tcBorders>
              <w:top w:val="single" w:sz="8" w:space="0" w:color="000000"/>
              <w:left w:val="single" w:sz="4" w:space="0" w:color="000000"/>
              <w:bottom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Уведомление:</w:t>
            </w:r>
          </w:p>
          <w:p w:rsidR="003A0804" w:rsidRPr="003A0804" w:rsidRDefault="003A0804" w:rsidP="0027233E">
            <w:pPr>
              <w:spacing w:after="0" w:line="240" w:lineRule="atLeast"/>
              <w:rPr>
                <w:rFonts w:ascii="Times New Roman" w:hAnsi="Times New Roman" w:cs="Times New Roman"/>
                <w:b/>
                <w:sz w:val="24"/>
                <w:szCs w:val="24"/>
              </w:rPr>
            </w:pPr>
          </w:p>
        </w:tc>
        <w:tc>
          <w:tcPr>
            <w:tcW w:w="2142" w:type="dxa"/>
            <w:gridSpan w:val="3"/>
            <w:tcBorders>
              <w:top w:val="single" w:sz="8" w:space="0" w:color="000000"/>
              <w:left w:val="single" w:sz="4" w:space="0" w:color="000000"/>
              <w:bottom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Контрольный срок рассмотрения обращения:</w:t>
            </w:r>
          </w:p>
          <w:p w:rsidR="003A0804" w:rsidRPr="003A0804" w:rsidRDefault="003A0804" w:rsidP="0027233E">
            <w:pPr>
              <w:spacing w:after="0" w:line="240" w:lineRule="atLeast"/>
              <w:rPr>
                <w:rFonts w:ascii="Times New Roman" w:hAnsi="Times New Roman" w:cs="Times New Roman"/>
                <w:b/>
                <w:sz w:val="24"/>
                <w:szCs w:val="24"/>
              </w:rPr>
            </w:pPr>
          </w:p>
        </w:tc>
        <w:tc>
          <w:tcPr>
            <w:tcW w:w="1941" w:type="dxa"/>
            <w:gridSpan w:val="4"/>
            <w:tcBorders>
              <w:top w:val="single" w:sz="8" w:space="0" w:color="000000"/>
              <w:left w:val="single" w:sz="4" w:space="0" w:color="000000"/>
              <w:bottom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 xml:space="preserve">Срок исполнения </w:t>
            </w:r>
          </w:p>
          <w:p w:rsidR="003A0804" w:rsidRPr="003A0804" w:rsidRDefault="003A0804" w:rsidP="0027233E">
            <w:pPr>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продлен до:</w:t>
            </w:r>
          </w:p>
        </w:tc>
        <w:tc>
          <w:tcPr>
            <w:tcW w:w="2427" w:type="dxa"/>
            <w:gridSpan w:val="3"/>
            <w:tcBorders>
              <w:top w:val="single" w:sz="8" w:space="0" w:color="000000"/>
              <w:left w:val="single" w:sz="4" w:space="0" w:color="000000"/>
              <w:bottom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Поставлен на дополнительный контроль до:</w:t>
            </w:r>
          </w:p>
        </w:tc>
        <w:tc>
          <w:tcPr>
            <w:tcW w:w="1170" w:type="dxa"/>
            <w:gridSpan w:val="3"/>
            <w:tcBorders>
              <w:top w:val="single" w:sz="8" w:space="0" w:color="000000"/>
              <w:left w:val="single" w:sz="4" w:space="0" w:color="000000"/>
              <w:bottom w:val="single" w:sz="4" w:space="0" w:color="000000"/>
              <w:right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Снят с контроля:</w:t>
            </w:r>
          </w:p>
        </w:tc>
      </w:tr>
    </w:tbl>
    <w:p w:rsidR="003A0804" w:rsidRPr="003A0804" w:rsidRDefault="003A0804" w:rsidP="003A0804">
      <w:pPr>
        <w:spacing w:after="0" w:line="240" w:lineRule="atLeast"/>
        <w:ind w:left="5073"/>
        <w:jc w:val="right"/>
        <w:rPr>
          <w:rFonts w:ascii="Times New Roman" w:hAnsi="Times New Roman" w:cs="Times New Roman"/>
          <w:sz w:val="24"/>
          <w:szCs w:val="24"/>
        </w:rPr>
      </w:pPr>
      <w:r w:rsidRPr="003A0804">
        <w:rPr>
          <w:rFonts w:ascii="Times New Roman" w:hAnsi="Times New Roman" w:cs="Times New Roman"/>
          <w:sz w:val="24"/>
          <w:szCs w:val="24"/>
        </w:rPr>
        <w:t>Приложение № 3</w:t>
      </w:r>
    </w:p>
    <w:p w:rsidR="003A0804" w:rsidRPr="003A0804" w:rsidRDefault="003A0804" w:rsidP="003A0804">
      <w:pPr>
        <w:spacing w:after="0" w:line="240" w:lineRule="atLeast"/>
        <w:ind w:left="5073"/>
        <w:jc w:val="right"/>
        <w:rPr>
          <w:rFonts w:ascii="Times New Roman" w:hAnsi="Times New Roman" w:cs="Times New Roman"/>
          <w:sz w:val="24"/>
          <w:szCs w:val="24"/>
        </w:rPr>
      </w:pPr>
      <w:r w:rsidRPr="003A0804">
        <w:rPr>
          <w:rFonts w:ascii="Times New Roman" w:hAnsi="Times New Roman" w:cs="Times New Roman"/>
          <w:sz w:val="24"/>
          <w:szCs w:val="24"/>
        </w:rPr>
        <w:t>к Порядку организации работы с обращениями граждан в Администрации Троицкого сельсовета Железногорского района</w:t>
      </w:r>
    </w:p>
    <w:p w:rsidR="003A0804" w:rsidRPr="003A0804" w:rsidRDefault="003A0804" w:rsidP="003A0804">
      <w:pPr>
        <w:spacing w:after="0" w:line="240" w:lineRule="atLeast"/>
        <w:ind w:firstLine="5400"/>
        <w:jc w:val="right"/>
        <w:rPr>
          <w:rFonts w:ascii="Times New Roman" w:hAnsi="Times New Roman" w:cs="Times New Roman"/>
          <w:sz w:val="24"/>
          <w:szCs w:val="24"/>
        </w:rPr>
      </w:pPr>
    </w:p>
    <w:p w:rsidR="003A0804" w:rsidRPr="003A0804" w:rsidRDefault="003A0804" w:rsidP="003A0804">
      <w:pPr>
        <w:spacing w:after="0" w:line="240" w:lineRule="atLeast"/>
        <w:ind w:firstLine="9240"/>
        <w:rPr>
          <w:rFonts w:ascii="Times New Roman" w:hAnsi="Times New Roman" w:cs="Times New Roman"/>
          <w:sz w:val="24"/>
          <w:szCs w:val="24"/>
        </w:rPr>
      </w:pPr>
    </w:p>
    <w:p w:rsidR="003A0804" w:rsidRPr="003A0804" w:rsidRDefault="003A0804" w:rsidP="003A0804">
      <w:pPr>
        <w:spacing w:after="0" w:line="240" w:lineRule="atLeast"/>
        <w:jc w:val="center"/>
        <w:rPr>
          <w:rFonts w:ascii="Times New Roman" w:hAnsi="Times New Roman" w:cs="Times New Roman"/>
          <w:b/>
          <w:sz w:val="24"/>
          <w:szCs w:val="24"/>
        </w:rPr>
      </w:pPr>
      <w:r w:rsidRPr="003A0804">
        <w:rPr>
          <w:rFonts w:ascii="Times New Roman" w:hAnsi="Times New Roman" w:cs="Times New Roman"/>
          <w:b/>
          <w:sz w:val="24"/>
          <w:szCs w:val="24"/>
        </w:rPr>
        <w:t>УЧЕТНАЯ  КАРТОЧКА   личного приема гражданина</w:t>
      </w:r>
    </w:p>
    <w:p w:rsidR="003A0804" w:rsidRPr="003A0804" w:rsidRDefault="003A0804" w:rsidP="003A0804">
      <w:pPr>
        <w:spacing w:after="0" w:line="240" w:lineRule="atLeast"/>
        <w:ind w:firstLine="840"/>
        <w:rPr>
          <w:rFonts w:ascii="Times New Roman" w:hAnsi="Times New Roman" w:cs="Times New Roman"/>
          <w:sz w:val="24"/>
          <w:szCs w:val="24"/>
        </w:rPr>
      </w:pPr>
      <w:r w:rsidRPr="003A0804">
        <w:rPr>
          <w:rFonts w:ascii="Times New Roman" w:hAnsi="Times New Roman" w:cs="Times New Roman"/>
          <w:b/>
          <w:sz w:val="24"/>
          <w:szCs w:val="24"/>
        </w:rPr>
        <w:t xml:space="preserve">                                                                                                           </w:t>
      </w:r>
      <w:r w:rsidRPr="003A0804">
        <w:rPr>
          <w:rFonts w:ascii="Times New Roman" w:hAnsi="Times New Roman" w:cs="Times New Roman"/>
          <w:sz w:val="24"/>
          <w:szCs w:val="24"/>
        </w:rPr>
        <w:t>(1 сторона)</w:t>
      </w:r>
    </w:p>
    <w:tbl>
      <w:tblPr>
        <w:tblW w:w="9435" w:type="dxa"/>
        <w:tblInd w:w="-35" w:type="dxa"/>
        <w:tblLayout w:type="fixed"/>
        <w:tblLook w:val="0000"/>
      </w:tblPr>
      <w:tblGrid>
        <w:gridCol w:w="780"/>
        <w:gridCol w:w="1830"/>
        <w:gridCol w:w="1695"/>
        <w:gridCol w:w="1047"/>
        <w:gridCol w:w="363"/>
        <w:gridCol w:w="2745"/>
        <w:gridCol w:w="975"/>
      </w:tblGrid>
      <w:tr w:rsidR="003A0804" w:rsidRPr="003A0804" w:rsidTr="006B4273">
        <w:tc>
          <w:tcPr>
            <w:tcW w:w="5352" w:type="dxa"/>
            <w:gridSpan w:val="4"/>
            <w:tcBorders>
              <w:top w:val="single" w:sz="4" w:space="0" w:color="000000"/>
              <w:left w:val="single" w:sz="4" w:space="0" w:color="000000"/>
              <w:bottom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Регистрационный номер:</w:t>
            </w:r>
          </w:p>
        </w:tc>
        <w:tc>
          <w:tcPr>
            <w:tcW w:w="4083" w:type="dxa"/>
            <w:gridSpan w:val="3"/>
            <w:tcBorders>
              <w:top w:val="single" w:sz="4" w:space="0" w:color="000000"/>
              <w:left w:val="single" w:sz="4" w:space="0" w:color="000000"/>
              <w:bottom w:val="single" w:sz="4" w:space="0" w:color="000000"/>
              <w:right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Дата приема:</w:t>
            </w:r>
          </w:p>
        </w:tc>
      </w:tr>
      <w:tr w:rsidR="003A0804" w:rsidRPr="003A0804" w:rsidTr="006B4273">
        <w:tc>
          <w:tcPr>
            <w:tcW w:w="9435" w:type="dxa"/>
            <w:gridSpan w:val="7"/>
            <w:tcBorders>
              <w:top w:val="single" w:sz="4" w:space="0" w:color="000000"/>
              <w:left w:val="single" w:sz="4" w:space="0" w:color="000000"/>
              <w:bottom w:val="single" w:sz="4" w:space="0" w:color="000000"/>
              <w:right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lastRenderedPageBreak/>
              <w:t>Фамилия имя отчество заявителя</w:t>
            </w:r>
          </w:p>
          <w:p w:rsidR="003A0804" w:rsidRPr="003A0804" w:rsidRDefault="003A0804" w:rsidP="0027233E">
            <w:pPr>
              <w:spacing w:after="0" w:line="240" w:lineRule="atLeast"/>
              <w:rPr>
                <w:rFonts w:ascii="Times New Roman" w:hAnsi="Times New Roman" w:cs="Times New Roman"/>
                <w:b/>
                <w:sz w:val="24"/>
                <w:szCs w:val="24"/>
              </w:rPr>
            </w:pPr>
          </w:p>
        </w:tc>
      </w:tr>
      <w:tr w:rsidR="003A0804" w:rsidRPr="003A0804" w:rsidTr="006B4273">
        <w:tc>
          <w:tcPr>
            <w:tcW w:w="9435" w:type="dxa"/>
            <w:gridSpan w:val="7"/>
            <w:tcBorders>
              <w:top w:val="single" w:sz="4" w:space="0" w:color="000000"/>
              <w:left w:val="single" w:sz="4" w:space="0" w:color="000000"/>
              <w:bottom w:val="single" w:sz="4" w:space="0" w:color="000000"/>
              <w:right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Адрес места жительства (пребывания) заявителя:___________________________________________________</w:t>
            </w:r>
          </w:p>
          <w:p w:rsidR="003A0804" w:rsidRPr="003A0804" w:rsidRDefault="003A0804" w:rsidP="0027233E">
            <w:pPr>
              <w:spacing w:after="0" w:line="240" w:lineRule="atLeast"/>
              <w:rPr>
                <w:rFonts w:ascii="Times New Roman" w:hAnsi="Times New Roman" w:cs="Times New Roman"/>
                <w:b/>
                <w:sz w:val="24"/>
                <w:szCs w:val="24"/>
              </w:rPr>
            </w:pPr>
          </w:p>
        </w:tc>
      </w:tr>
      <w:tr w:rsidR="003A0804" w:rsidRPr="003A0804" w:rsidTr="006B4273">
        <w:tc>
          <w:tcPr>
            <w:tcW w:w="780" w:type="dxa"/>
            <w:tcBorders>
              <w:top w:val="single" w:sz="4" w:space="0" w:color="000000"/>
              <w:left w:val="single" w:sz="4" w:space="0" w:color="000000"/>
              <w:bottom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Пол:</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М </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Ж </w:t>
            </w:r>
          </w:p>
        </w:tc>
        <w:tc>
          <w:tcPr>
            <w:tcW w:w="1830" w:type="dxa"/>
            <w:tcBorders>
              <w:top w:val="single" w:sz="4" w:space="0" w:color="000000"/>
              <w:left w:val="single" w:sz="4" w:space="0" w:color="000000"/>
              <w:bottom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Гражданство</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РФ</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СНГ</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ДГ</w:t>
            </w:r>
          </w:p>
        </w:tc>
        <w:tc>
          <w:tcPr>
            <w:tcW w:w="1695" w:type="dxa"/>
            <w:tcBorders>
              <w:top w:val="single" w:sz="4" w:space="0" w:color="000000"/>
              <w:left w:val="single" w:sz="4" w:space="0" w:color="000000"/>
              <w:bottom w:val="single" w:sz="4" w:space="0" w:color="000000"/>
            </w:tcBorders>
          </w:tcPr>
          <w:p w:rsidR="003A0804" w:rsidRPr="003A0804" w:rsidRDefault="003A0804" w:rsidP="0027233E">
            <w:pPr>
              <w:snapToGrid w:val="0"/>
              <w:spacing w:after="0" w:line="240" w:lineRule="atLeast"/>
              <w:rPr>
                <w:rFonts w:ascii="Times New Roman" w:hAnsi="Times New Roman" w:cs="Times New Roman"/>
                <w:sz w:val="24"/>
                <w:szCs w:val="24"/>
              </w:rPr>
            </w:pPr>
            <w:r w:rsidRPr="003A0804">
              <w:rPr>
                <w:rFonts w:ascii="Times New Roman" w:hAnsi="Times New Roman" w:cs="Times New Roman"/>
                <w:b/>
                <w:sz w:val="24"/>
                <w:szCs w:val="24"/>
              </w:rPr>
              <w:t>Социальное положение</w:t>
            </w:r>
            <w:r w:rsidRPr="003A0804">
              <w:rPr>
                <w:rFonts w:ascii="Times New Roman" w:hAnsi="Times New Roman" w:cs="Times New Roman"/>
                <w:sz w:val="24"/>
                <w:szCs w:val="24"/>
              </w:rPr>
              <w:t xml:space="preserve">: </w:t>
            </w:r>
          </w:p>
          <w:p w:rsidR="003A0804" w:rsidRPr="003A0804" w:rsidRDefault="003A0804" w:rsidP="0027233E">
            <w:pPr>
              <w:spacing w:after="0" w:line="240" w:lineRule="atLeast"/>
              <w:rPr>
                <w:rFonts w:ascii="Times New Roman" w:hAnsi="Times New Roman" w:cs="Times New Roman"/>
                <w:sz w:val="24"/>
                <w:szCs w:val="24"/>
              </w:rPr>
            </w:pPr>
          </w:p>
        </w:tc>
        <w:tc>
          <w:tcPr>
            <w:tcW w:w="1410" w:type="dxa"/>
            <w:gridSpan w:val="2"/>
            <w:tcBorders>
              <w:top w:val="single" w:sz="4" w:space="0" w:color="000000"/>
              <w:left w:val="single" w:sz="4" w:space="0" w:color="000000"/>
              <w:bottom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Льготный состав:</w:t>
            </w:r>
          </w:p>
        </w:tc>
        <w:tc>
          <w:tcPr>
            <w:tcW w:w="2745" w:type="dxa"/>
            <w:tcBorders>
              <w:top w:val="single" w:sz="4" w:space="0" w:color="000000"/>
              <w:left w:val="single" w:sz="4" w:space="0" w:color="000000"/>
              <w:bottom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Место работы и должность заявителя:</w:t>
            </w:r>
          </w:p>
        </w:tc>
        <w:tc>
          <w:tcPr>
            <w:tcW w:w="975" w:type="dxa"/>
            <w:tcBorders>
              <w:top w:val="single" w:sz="4" w:space="0" w:color="000000"/>
              <w:left w:val="single" w:sz="4" w:space="0" w:color="000000"/>
              <w:bottom w:val="single" w:sz="4" w:space="0" w:color="000000"/>
              <w:right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Шифр темы:</w:t>
            </w:r>
          </w:p>
        </w:tc>
      </w:tr>
      <w:tr w:rsidR="003A0804" w:rsidRPr="003A0804" w:rsidTr="006B4273">
        <w:tc>
          <w:tcPr>
            <w:tcW w:w="9435" w:type="dxa"/>
            <w:gridSpan w:val="7"/>
            <w:tcBorders>
              <w:top w:val="single" w:sz="4" w:space="0" w:color="000000"/>
              <w:left w:val="single" w:sz="4" w:space="0" w:color="000000"/>
              <w:bottom w:val="single" w:sz="4" w:space="0" w:color="000000"/>
              <w:right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Краткое содержание обращения:_____________________________________________________</w:t>
            </w:r>
            <w:r>
              <w:rPr>
                <w:rFonts w:ascii="Times New Roman" w:hAnsi="Times New Roman" w:cs="Times New Roman"/>
                <w:b/>
                <w:sz w:val="24"/>
                <w:szCs w:val="24"/>
              </w:rPr>
              <w:t>_____________</w:t>
            </w:r>
          </w:p>
          <w:p w:rsidR="003A0804" w:rsidRPr="003A0804" w:rsidRDefault="003A0804" w:rsidP="0027233E">
            <w:pPr>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________________________________________________________________</w:t>
            </w:r>
            <w:r>
              <w:rPr>
                <w:rFonts w:ascii="Times New Roman" w:hAnsi="Times New Roman" w:cs="Times New Roman"/>
                <w:b/>
                <w:sz w:val="24"/>
                <w:szCs w:val="24"/>
              </w:rPr>
              <w:t>____________</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w:t>
            </w:r>
          </w:p>
          <w:p w:rsidR="003A0804" w:rsidRPr="003A0804" w:rsidRDefault="003A0804" w:rsidP="003A0804">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w:t>
            </w:r>
          </w:p>
          <w:p w:rsidR="003A0804" w:rsidRPr="003A0804" w:rsidRDefault="003A0804"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w:t>
            </w:r>
          </w:p>
          <w:p w:rsidR="003A0804" w:rsidRPr="003A0804" w:rsidRDefault="003A0804" w:rsidP="0027233E">
            <w:pPr>
              <w:spacing w:after="0" w:line="240" w:lineRule="atLeast"/>
              <w:rPr>
                <w:rFonts w:ascii="Times New Roman" w:hAnsi="Times New Roman" w:cs="Times New Roman"/>
                <w:sz w:val="24"/>
                <w:szCs w:val="24"/>
              </w:rPr>
            </w:pPr>
          </w:p>
        </w:tc>
      </w:tr>
      <w:tr w:rsidR="003A0804" w:rsidRPr="003A0804" w:rsidTr="006B4273">
        <w:tc>
          <w:tcPr>
            <w:tcW w:w="9435" w:type="dxa"/>
            <w:gridSpan w:val="7"/>
            <w:tcBorders>
              <w:top w:val="single" w:sz="4" w:space="0" w:color="000000"/>
              <w:left w:val="single" w:sz="4" w:space="0" w:color="000000"/>
              <w:bottom w:val="single" w:sz="4" w:space="0" w:color="000000"/>
              <w:right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Ф.И.О., должность лица, осуществляющего личный прием:</w:t>
            </w:r>
          </w:p>
          <w:p w:rsidR="003A0804" w:rsidRPr="003A0804" w:rsidRDefault="003A0804" w:rsidP="0027233E">
            <w:pPr>
              <w:spacing w:after="0" w:line="240" w:lineRule="atLeast"/>
              <w:rPr>
                <w:rFonts w:ascii="Times New Roman" w:hAnsi="Times New Roman" w:cs="Times New Roman"/>
                <w:b/>
                <w:sz w:val="24"/>
                <w:szCs w:val="24"/>
              </w:rPr>
            </w:pPr>
          </w:p>
        </w:tc>
      </w:tr>
      <w:tr w:rsidR="003A0804" w:rsidRPr="003A0804" w:rsidTr="006B4273">
        <w:tc>
          <w:tcPr>
            <w:tcW w:w="9435" w:type="dxa"/>
            <w:gridSpan w:val="7"/>
            <w:tcBorders>
              <w:top w:val="single" w:sz="4" w:space="0" w:color="000000"/>
              <w:left w:val="single" w:sz="4" w:space="0" w:color="000000"/>
              <w:bottom w:val="single" w:sz="4" w:space="0" w:color="000000"/>
              <w:right w:val="single" w:sz="4" w:space="0" w:color="000000"/>
            </w:tcBorders>
          </w:tcPr>
          <w:p w:rsidR="003A0804" w:rsidRPr="003A0804" w:rsidRDefault="003A0804"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 xml:space="preserve"> Поручение должностного лица и его подпись_______________________________________________________</w:t>
            </w:r>
          </w:p>
          <w:p w:rsidR="003A0804" w:rsidRPr="003A0804" w:rsidRDefault="003A0804" w:rsidP="0027233E">
            <w:pPr>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________________________________________________________________</w:t>
            </w:r>
            <w:r>
              <w:rPr>
                <w:rFonts w:ascii="Times New Roman" w:hAnsi="Times New Roman" w:cs="Times New Roman"/>
                <w:b/>
                <w:sz w:val="24"/>
                <w:szCs w:val="24"/>
              </w:rPr>
              <w:t>____________</w:t>
            </w:r>
          </w:p>
          <w:p w:rsidR="003A0804" w:rsidRPr="003A0804" w:rsidRDefault="003A0804" w:rsidP="0027233E">
            <w:pPr>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________________________________________________________________</w:t>
            </w:r>
            <w:r>
              <w:rPr>
                <w:rFonts w:ascii="Times New Roman" w:hAnsi="Times New Roman" w:cs="Times New Roman"/>
                <w:b/>
                <w:sz w:val="24"/>
                <w:szCs w:val="24"/>
              </w:rPr>
              <w:t>____________</w:t>
            </w:r>
          </w:p>
          <w:p w:rsidR="003A0804" w:rsidRPr="003A0804" w:rsidRDefault="003A0804" w:rsidP="0027233E">
            <w:pPr>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____________________________________________________________________________</w:t>
            </w:r>
          </w:p>
          <w:p w:rsidR="003A0804" w:rsidRPr="003A0804" w:rsidRDefault="003A0804" w:rsidP="0027233E">
            <w:pPr>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________________________________________________________________</w:t>
            </w:r>
            <w:r>
              <w:rPr>
                <w:rFonts w:ascii="Times New Roman" w:hAnsi="Times New Roman" w:cs="Times New Roman"/>
                <w:b/>
                <w:sz w:val="24"/>
                <w:szCs w:val="24"/>
              </w:rPr>
              <w:t>____________</w:t>
            </w:r>
          </w:p>
          <w:p w:rsidR="003A0804" w:rsidRPr="003A0804" w:rsidRDefault="003A0804" w:rsidP="0027233E">
            <w:pPr>
              <w:spacing w:after="0" w:line="240" w:lineRule="atLeast"/>
              <w:rPr>
                <w:rFonts w:ascii="Times New Roman" w:hAnsi="Times New Roman" w:cs="Times New Roman"/>
                <w:b/>
                <w:sz w:val="24"/>
                <w:szCs w:val="24"/>
              </w:rPr>
            </w:pPr>
          </w:p>
        </w:tc>
      </w:tr>
    </w:tbl>
    <w:p w:rsidR="006B4273" w:rsidRPr="003A0804" w:rsidRDefault="006B4273" w:rsidP="006B4273">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                                                                                                                        (2 сторона)</w:t>
      </w:r>
    </w:p>
    <w:tbl>
      <w:tblPr>
        <w:tblW w:w="0" w:type="auto"/>
        <w:tblInd w:w="131" w:type="dxa"/>
        <w:tblLayout w:type="fixed"/>
        <w:tblLook w:val="0000"/>
      </w:tblPr>
      <w:tblGrid>
        <w:gridCol w:w="503"/>
        <w:gridCol w:w="1092"/>
        <w:gridCol w:w="1529"/>
        <w:gridCol w:w="2252"/>
        <w:gridCol w:w="1494"/>
        <w:gridCol w:w="1945"/>
        <w:gridCol w:w="185"/>
        <w:gridCol w:w="270"/>
      </w:tblGrid>
      <w:tr w:rsidR="006B4273" w:rsidRPr="003A0804" w:rsidTr="0027233E">
        <w:tc>
          <w:tcPr>
            <w:tcW w:w="9270" w:type="dxa"/>
            <w:gridSpan w:val="8"/>
            <w:tcBorders>
              <w:top w:val="single" w:sz="4" w:space="0" w:color="000000"/>
              <w:left w:val="single" w:sz="4" w:space="0" w:color="000000"/>
              <w:bottom w:val="single" w:sz="4" w:space="0" w:color="000000"/>
              <w:right w:val="single" w:sz="4" w:space="0" w:color="000000"/>
            </w:tcBorders>
          </w:tcPr>
          <w:p w:rsidR="006B4273" w:rsidRPr="003A0804" w:rsidRDefault="006B4273" w:rsidP="0027233E">
            <w:pPr>
              <w:snapToGrid w:val="0"/>
              <w:spacing w:after="0" w:line="240" w:lineRule="atLeast"/>
              <w:ind w:left="-3" w:right="507"/>
              <w:jc w:val="center"/>
              <w:rPr>
                <w:rFonts w:ascii="Times New Roman" w:hAnsi="Times New Roman" w:cs="Times New Roman"/>
                <w:b/>
                <w:sz w:val="24"/>
                <w:szCs w:val="24"/>
              </w:rPr>
            </w:pPr>
            <w:r w:rsidRPr="003A0804">
              <w:rPr>
                <w:rFonts w:ascii="Times New Roman" w:hAnsi="Times New Roman" w:cs="Times New Roman"/>
                <w:b/>
                <w:sz w:val="24"/>
                <w:szCs w:val="24"/>
              </w:rPr>
              <w:t>Результаты рассмотрения обращения</w:t>
            </w:r>
          </w:p>
        </w:tc>
      </w:tr>
      <w:tr w:rsidR="006B4273" w:rsidRPr="003A0804" w:rsidTr="0027233E">
        <w:tc>
          <w:tcPr>
            <w:tcW w:w="503" w:type="dxa"/>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Исх. №</w:t>
            </w:r>
          </w:p>
        </w:tc>
        <w:tc>
          <w:tcPr>
            <w:tcW w:w="1092" w:type="dxa"/>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Дата</w:t>
            </w:r>
          </w:p>
        </w:tc>
        <w:tc>
          <w:tcPr>
            <w:tcW w:w="1529" w:type="dxa"/>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Кому направлено</w:t>
            </w:r>
          </w:p>
        </w:tc>
        <w:tc>
          <w:tcPr>
            <w:tcW w:w="3746" w:type="dxa"/>
            <w:gridSpan w:val="2"/>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Содержание письма (ответа)</w:t>
            </w:r>
          </w:p>
        </w:tc>
        <w:tc>
          <w:tcPr>
            <w:tcW w:w="2400" w:type="dxa"/>
            <w:gridSpan w:val="3"/>
            <w:tcBorders>
              <w:top w:val="single" w:sz="4" w:space="0" w:color="000000"/>
              <w:left w:val="single" w:sz="4" w:space="0" w:color="000000"/>
              <w:bottom w:val="single" w:sz="4" w:space="0" w:color="000000"/>
              <w:right w:val="single" w:sz="4" w:space="0" w:color="000000"/>
            </w:tcBorders>
          </w:tcPr>
          <w:p w:rsidR="006B4273" w:rsidRPr="003A0804" w:rsidRDefault="006B4273" w:rsidP="0027233E">
            <w:pPr>
              <w:snapToGrid w:val="0"/>
              <w:spacing w:after="0" w:line="240" w:lineRule="atLeast"/>
              <w:ind w:left="12" w:right="417"/>
              <w:jc w:val="center"/>
              <w:rPr>
                <w:rFonts w:ascii="Times New Roman" w:hAnsi="Times New Roman" w:cs="Times New Roman"/>
                <w:sz w:val="24"/>
                <w:szCs w:val="24"/>
              </w:rPr>
            </w:pPr>
            <w:r w:rsidRPr="003A0804">
              <w:rPr>
                <w:rFonts w:ascii="Times New Roman" w:hAnsi="Times New Roman" w:cs="Times New Roman"/>
                <w:sz w:val="24"/>
                <w:szCs w:val="24"/>
              </w:rPr>
              <w:t>Исполнитель</w:t>
            </w:r>
          </w:p>
        </w:tc>
      </w:tr>
      <w:tr w:rsidR="006B4273" w:rsidRPr="003A0804" w:rsidTr="0027233E">
        <w:tc>
          <w:tcPr>
            <w:tcW w:w="503" w:type="dxa"/>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p>
        </w:tc>
        <w:tc>
          <w:tcPr>
            <w:tcW w:w="1092" w:type="dxa"/>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p>
        </w:tc>
        <w:tc>
          <w:tcPr>
            <w:tcW w:w="1529" w:type="dxa"/>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p>
        </w:tc>
        <w:tc>
          <w:tcPr>
            <w:tcW w:w="3746" w:type="dxa"/>
            <w:gridSpan w:val="2"/>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p>
        </w:tc>
        <w:tc>
          <w:tcPr>
            <w:tcW w:w="2400" w:type="dxa"/>
            <w:gridSpan w:val="3"/>
            <w:tcBorders>
              <w:top w:val="single" w:sz="4" w:space="0" w:color="000000"/>
              <w:left w:val="single" w:sz="4" w:space="0" w:color="000000"/>
              <w:bottom w:val="single" w:sz="4" w:space="0" w:color="000000"/>
              <w:right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p>
        </w:tc>
      </w:tr>
      <w:tr w:rsidR="006B4273" w:rsidRPr="003A0804" w:rsidTr="0027233E">
        <w:tc>
          <w:tcPr>
            <w:tcW w:w="503" w:type="dxa"/>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p>
        </w:tc>
        <w:tc>
          <w:tcPr>
            <w:tcW w:w="1092" w:type="dxa"/>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p>
        </w:tc>
        <w:tc>
          <w:tcPr>
            <w:tcW w:w="1529" w:type="dxa"/>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p>
        </w:tc>
        <w:tc>
          <w:tcPr>
            <w:tcW w:w="3746" w:type="dxa"/>
            <w:gridSpan w:val="2"/>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p>
        </w:tc>
        <w:tc>
          <w:tcPr>
            <w:tcW w:w="2400" w:type="dxa"/>
            <w:gridSpan w:val="3"/>
            <w:tcBorders>
              <w:top w:val="single" w:sz="4" w:space="0" w:color="000000"/>
              <w:left w:val="single" w:sz="4" w:space="0" w:color="000000"/>
              <w:bottom w:val="single" w:sz="4" w:space="0" w:color="000000"/>
              <w:right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p>
        </w:tc>
      </w:tr>
      <w:tr w:rsidR="006B4273" w:rsidRPr="003A0804" w:rsidTr="0027233E">
        <w:tc>
          <w:tcPr>
            <w:tcW w:w="503" w:type="dxa"/>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p>
        </w:tc>
        <w:tc>
          <w:tcPr>
            <w:tcW w:w="1092" w:type="dxa"/>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p>
        </w:tc>
        <w:tc>
          <w:tcPr>
            <w:tcW w:w="1529" w:type="dxa"/>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p>
        </w:tc>
        <w:tc>
          <w:tcPr>
            <w:tcW w:w="3746" w:type="dxa"/>
            <w:gridSpan w:val="2"/>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p>
        </w:tc>
        <w:tc>
          <w:tcPr>
            <w:tcW w:w="2400" w:type="dxa"/>
            <w:gridSpan w:val="3"/>
            <w:tcBorders>
              <w:top w:val="single" w:sz="4" w:space="0" w:color="000000"/>
              <w:left w:val="single" w:sz="4" w:space="0" w:color="000000"/>
              <w:bottom w:val="single" w:sz="4" w:space="0" w:color="000000"/>
              <w:right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p>
        </w:tc>
      </w:tr>
      <w:tr w:rsidR="006B4273" w:rsidRPr="003A0804" w:rsidTr="0027233E">
        <w:tc>
          <w:tcPr>
            <w:tcW w:w="503" w:type="dxa"/>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p>
        </w:tc>
        <w:tc>
          <w:tcPr>
            <w:tcW w:w="1092" w:type="dxa"/>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p>
        </w:tc>
        <w:tc>
          <w:tcPr>
            <w:tcW w:w="1529" w:type="dxa"/>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p>
        </w:tc>
        <w:tc>
          <w:tcPr>
            <w:tcW w:w="3746" w:type="dxa"/>
            <w:gridSpan w:val="2"/>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p>
        </w:tc>
        <w:tc>
          <w:tcPr>
            <w:tcW w:w="2400" w:type="dxa"/>
            <w:gridSpan w:val="3"/>
            <w:tcBorders>
              <w:top w:val="single" w:sz="4" w:space="0" w:color="000000"/>
              <w:left w:val="single" w:sz="4" w:space="0" w:color="000000"/>
              <w:bottom w:val="single" w:sz="4" w:space="0" w:color="000000"/>
              <w:right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p>
        </w:tc>
      </w:tr>
      <w:tr w:rsidR="006B4273" w:rsidRPr="003A0804" w:rsidTr="0027233E">
        <w:tc>
          <w:tcPr>
            <w:tcW w:w="1595" w:type="dxa"/>
            <w:gridSpan w:val="2"/>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Контрольный срок рассмотрения обращения:</w:t>
            </w:r>
          </w:p>
          <w:p w:rsidR="006B4273" w:rsidRPr="003A0804" w:rsidRDefault="006B4273" w:rsidP="0027233E">
            <w:pPr>
              <w:spacing w:after="0" w:line="240" w:lineRule="atLeast"/>
              <w:rPr>
                <w:rFonts w:ascii="Times New Roman" w:hAnsi="Times New Roman" w:cs="Times New Roman"/>
                <w:b/>
                <w:sz w:val="24"/>
                <w:szCs w:val="24"/>
              </w:rPr>
            </w:pPr>
          </w:p>
        </w:tc>
        <w:tc>
          <w:tcPr>
            <w:tcW w:w="1529" w:type="dxa"/>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 xml:space="preserve">Срок исполнения </w:t>
            </w:r>
          </w:p>
          <w:p w:rsidR="006B4273" w:rsidRPr="003A0804" w:rsidRDefault="006B4273" w:rsidP="0027233E">
            <w:pPr>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продлен до:</w:t>
            </w:r>
          </w:p>
        </w:tc>
        <w:tc>
          <w:tcPr>
            <w:tcW w:w="2252" w:type="dxa"/>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Поставлен на дополнительный контроль до:</w:t>
            </w:r>
          </w:p>
        </w:tc>
        <w:tc>
          <w:tcPr>
            <w:tcW w:w="3894" w:type="dxa"/>
            <w:gridSpan w:val="4"/>
            <w:tcBorders>
              <w:top w:val="single" w:sz="4" w:space="0" w:color="000000"/>
              <w:left w:val="single" w:sz="4" w:space="0" w:color="000000"/>
              <w:bottom w:val="single" w:sz="4" w:space="0" w:color="000000"/>
              <w:right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Снят с контроля:</w:t>
            </w:r>
          </w:p>
        </w:tc>
      </w:tr>
      <w:tr w:rsidR="006B4273" w:rsidRPr="003A0804" w:rsidTr="0027233E">
        <w:tc>
          <w:tcPr>
            <w:tcW w:w="9270" w:type="dxa"/>
            <w:gridSpan w:val="8"/>
            <w:tcBorders>
              <w:top w:val="single" w:sz="4" w:space="0" w:color="000000"/>
              <w:left w:val="single" w:sz="4" w:space="0" w:color="000000"/>
              <w:bottom w:val="single" w:sz="4" w:space="0" w:color="000000"/>
              <w:right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p>
        </w:tc>
      </w:tr>
      <w:tr w:rsidR="006B4273" w:rsidRPr="003A0804" w:rsidTr="0027233E">
        <w:tc>
          <w:tcPr>
            <w:tcW w:w="9270" w:type="dxa"/>
            <w:gridSpan w:val="8"/>
            <w:tcBorders>
              <w:top w:val="single" w:sz="4" w:space="0" w:color="000000"/>
              <w:left w:val="single" w:sz="4" w:space="0" w:color="000000"/>
              <w:bottom w:val="double" w:sz="40" w:space="0" w:color="000000"/>
              <w:right w:val="single" w:sz="4" w:space="0" w:color="000000"/>
            </w:tcBorders>
          </w:tcPr>
          <w:p w:rsidR="006B4273" w:rsidRPr="003A0804" w:rsidRDefault="006B4273" w:rsidP="0027233E">
            <w:pPr>
              <w:snapToGrid w:val="0"/>
              <w:spacing w:after="0" w:line="240" w:lineRule="atLeast"/>
              <w:rPr>
                <w:rFonts w:ascii="Times New Roman" w:hAnsi="Times New Roman" w:cs="Times New Roman"/>
                <w:b/>
                <w:sz w:val="24"/>
                <w:szCs w:val="24"/>
              </w:rPr>
            </w:pPr>
          </w:p>
        </w:tc>
      </w:tr>
      <w:tr w:rsidR="006B4273" w:rsidRPr="003A0804" w:rsidTr="0027233E">
        <w:tblPrEx>
          <w:tblCellMar>
            <w:left w:w="0" w:type="dxa"/>
            <w:right w:w="0" w:type="dxa"/>
          </w:tblCellMar>
        </w:tblPrEx>
        <w:trPr>
          <w:gridAfter w:val="1"/>
          <w:wAfter w:w="270" w:type="dxa"/>
        </w:trPr>
        <w:tc>
          <w:tcPr>
            <w:tcW w:w="1595" w:type="dxa"/>
            <w:gridSpan w:val="2"/>
            <w:tcBorders>
              <w:top w:val="double" w:sz="1" w:space="0" w:color="000000"/>
              <w:bottom w:val="double" w:sz="40" w:space="0" w:color="000000"/>
            </w:tcBorders>
          </w:tcPr>
          <w:p w:rsidR="006B4273" w:rsidRPr="003A0804" w:rsidRDefault="006B4273" w:rsidP="0027233E">
            <w:pPr>
              <w:snapToGrid w:val="0"/>
              <w:spacing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Дата повторного обращения</w:t>
            </w:r>
          </w:p>
        </w:tc>
        <w:tc>
          <w:tcPr>
            <w:tcW w:w="5275" w:type="dxa"/>
            <w:gridSpan w:val="3"/>
            <w:tcBorders>
              <w:top w:val="double" w:sz="1" w:space="0" w:color="000000"/>
              <w:left w:val="single" w:sz="4" w:space="0" w:color="000000"/>
              <w:bottom w:val="double" w:sz="40" w:space="0" w:color="000000"/>
            </w:tcBorders>
          </w:tcPr>
          <w:p w:rsidR="006B4273" w:rsidRPr="003A0804" w:rsidRDefault="006B4273" w:rsidP="0027233E">
            <w:pPr>
              <w:snapToGrid w:val="0"/>
              <w:spacing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Результаты рассмотрения</w:t>
            </w:r>
          </w:p>
        </w:tc>
        <w:tc>
          <w:tcPr>
            <w:tcW w:w="1945" w:type="dxa"/>
            <w:tcBorders>
              <w:top w:val="double" w:sz="1" w:space="0" w:color="000000"/>
              <w:left w:val="single" w:sz="4" w:space="0" w:color="000000"/>
              <w:bottom w:val="double" w:sz="40" w:space="0" w:color="000000"/>
            </w:tcBorders>
          </w:tcPr>
          <w:p w:rsidR="006B4273" w:rsidRPr="003A0804" w:rsidRDefault="006B4273" w:rsidP="0027233E">
            <w:pPr>
              <w:snapToGrid w:val="0"/>
              <w:spacing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Кем рассмотрено</w:t>
            </w:r>
          </w:p>
        </w:tc>
        <w:tc>
          <w:tcPr>
            <w:tcW w:w="185" w:type="dxa"/>
          </w:tcPr>
          <w:p w:rsidR="006B4273" w:rsidRPr="003A0804" w:rsidRDefault="006B4273" w:rsidP="0027233E">
            <w:pPr>
              <w:snapToGrid w:val="0"/>
              <w:spacing w:after="0" w:line="240" w:lineRule="atLeast"/>
              <w:rPr>
                <w:rFonts w:ascii="Times New Roman" w:hAnsi="Times New Roman" w:cs="Times New Roman"/>
                <w:sz w:val="24"/>
                <w:szCs w:val="24"/>
              </w:rPr>
            </w:pPr>
          </w:p>
        </w:tc>
      </w:tr>
      <w:tr w:rsidR="006B4273" w:rsidRPr="003A0804" w:rsidTr="0027233E">
        <w:tc>
          <w:tcPr>
            <w:tcW w:w="1595" w:type="dxa"/>
            <w:gridSpan w:val="2"/>
            <w:tcBorders>
              <w:top w:val="double" w:sz="1"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sz w:val="24"/>
                <w:szCs w:val="24"/>
              </w:rPr>
            </w:pPr>
          </w:p>
        </w:tc>
        <w:tc>
          <w:tcPr>
            <w:tcW w:w="5275" w:type="dxa"/>
            <w:gridSpan w:val="3"/>
            <w:tcBorders>
              <w:top w:val="double" w:sz="1"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sz w:val="24"/>
                <w:szCs w:val="24"/>
              </w:rPr>
            </w:pPr>
          </w:p>
        </w:tc>
        <w:tc>
          <w:tcPr>
            <w:tcW w:w="2400" w:type="dxa"/>
            <w:gridSpan w:val="3"/>
            <w:tcBorders>
              <w:top w:val="double" w:sz="1" w:space="0" w:color="000000"/>
              <w:left w:val="single" w:sz="4" w:space="0" w:color="000000"/>
              <w:bottom w:val="single" w:sz="4" w:space="0" w:color="000000"/>
              <w:right w:val="single" w:sz="4" w:space="0" w:color="000000"/>
            </w:tcBorders>
          </w:tcPr>
          <w:p w:rsidR="006B4273" w:rsidRPr="003A0804" w:rsidRDefault="006B4273" w:rsidP="0027233E">
            <w:pPr>
              <w:snapToGrid w:val="0"/>
              <w:spacing w:after="0" w:line="240" w:lineRule="atLeast"/>
              <w:rPr>
                <w:rFonts w:ascii="Times New Roman" w:hAnsi="Times New Roman" w:cs="Times New Roman"/>
                <w:sz w:val="24"/>
                <w:szCs w:val="24"/>
              </w:rPr>
            </w:pPr>
          </w:p>
        </w:tc>
      </w:tr>
      <w:tr w:rsidR="006B4273" w:rsidRPr="003A0804" w:rsidTr="0027233E">
        <w:tc>
          <w:tcPr>
            <w:tcW w:w="1595" w:type="dxa"/>
            <w:gridSpan w:val="2"/>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sz w:val="24"/>
                <w:szCs w:val="24"/>
              </w:rPr>
            </w:pPr>
          </w:p>
        </w:tc>
        <w:tc>
          <w:tcPr>
            <w:tcW w:w="5275" w:type="dxa"/>
            <w:gridSpan w:val="3"/>
            <w:tcBorders>
              <w:top w:val="single" w:sz="4" w:space="0" w:color="000000"/>
              <w:left w:val="single" w:sz="4" w:space="0" w:color="000000"/>
              <w:bottom w:val="single" w:sz="4" w:space="0" w:color="000000"/>
            </w:tcBorders>
          </w:tcPr>
          <w:p w:rsidR="006B4273" w:rsidRPr="003A0804" w:rsidRDefault="006B4273" w:rsidP="0027233E">
            <w:pPr>
              <w:snapToGrid w:val="0"/>
              <w:spacing w:after="0" w:line="240" w:lineRule="atLeast"/>
              <w:rPr>
                <w:rFonts w:ascii="Times New Roman" w:hAnsi="Times New Roman" w:cs="Times New Roman"/>
                <w:sz w:val="24"/>
                <w:szCs w:val="24"/>
              </w:rPr>
            </w:pPr>
          </w:p>
        </w:tc>
        <w:tc>
          <w:tcPr>
            <w:tcW w:w="2400" w:type="dxa"/>
            <w:gridSpan w:val="3"/>
            <w:tcBorders>
              <w:top w:val="single" w:sz="4" w:space="0" w:color="000000"/>
              <w:left w:val="single" w:sz="4" w:space="0" w:color="000000"/>
              <w:bottom w:val="single" w:sz="4" w:space="0" w:color="000000"/>
              <w:right w:val="single" w:sz="4" w:space="0" w:color="000000"/>
            </w:tcBorders>
          </w:tcPr>
          <w:p w:rsidR="006B4273" w:rsidRPr="003A0804" w:rsidRDefault="006B4273" w:rsidP="0027233E">
            <w:pPr>
              <w:snapToGrid w:val="0"/>
              <w:spacing w:after="0" w:line="240" w:lineRule="atLeast"/>
              <w:rPr>
                <w:rFonts w:ascii="Times New Roman" w:hAnsi="Times New Roman" w:cs="Times New Roman"/>
                <w:sz w:val="24"/>
                <w:szCs w:val="24"/>
              </w:rPr>
            </w:pPr>
          </w:p>
        </w:tc>
      </w:tr>
    </w:tbl>
    <w:p w:rsidR="006B4273" w:rsidRPr="003A0804" w:rsidRDefault="006B4273" w:rsidP="006B4273">
      <w:pPr>
        <w:spacing w:after="0" w:line="240" w:lineRule="atLeast"/>
        <w:jc w:val="both"/>
        <w:rPr>
          <w:rFonts w:ascii="Times New Roman" w:hAnsi="Times New Roman" w:cs="Times New Roman"/>
          <w:sz w:val="24"/>
          <w:szCs w:val="24"/>
        </w:rPr>
      </w:pPr>
    </w:p>
    <w:p w:rsidR="006B4273" w:rsidRPr="003A0804" w:rsidRDefault="006B4273" w:rsidP="006B4273">
      <w:pPr>
        <w:pBdr>
          <w:bottom w:val="single" w:sz="12" w:space="1" w:color="auto"/>
        </w:pBdr>
        <w:spacing w:after="0" w:line="240" w:lineRule="atLeast"/>
        <w:jc w:val="center"/>
        <w:rPr>
          <w:rFonts w:ascii="Times New Roman" w:hAnsi="Times New Roman" w:cs="Times New Roman"/>
          <w:b/>
          <w:bCs/>
          <w:sz w:val="24"/>
          <w:szCs w:val="24"/>
        </w:rPr>
      </w:pPr>
      <w:r w:rsidRPr="003A0804">
        <w:rPr>
          <w:rFonts w:ascii="Times New Roman" w:hAnsi="Times New Roman" w:cs="Times New Roman"/>
          <w:b/>
          <w:bCs/>
          <w:sz w:val="24"/>
          <w:szCs w:val="24"/>
        </w:rPr>
        <w:lastRenderedPageBreak/>
        <w:t>МУНИЦИПАЛЬНОЕ ОБРАЗОВАНИЕ «ТРОИЦКИЙ СЕЛЬСОВЕТ» ЖЕЛЕЗНОГОРСКОГО РАЙОНА КУРСКОЙ ОБЛАСТИ</w:t>
      </w:r>
    </w:p>
    <w:p w:rsidR="006B4273" w:rsidRPr="003A0804" w:rsidRDefault="006B4273" w:rsidP="006B4273">
      <w:pPr>
        <w:spacing w:after="0" w:line="240" w:lineRule="atLeast"/>
        <w:jc w:val="center"/>
        <w:rPr>
          <w:rFonts w:ascii="Times New Roman" w:hAnsi="Times New Roman" w:cs="Times New Roman"/>
          <w:b/>
          <w:bCs/>
          <w:sz w:val="24"/>
          <w:szCs w:val="24"/>
        </w:rPr>
      </w:pPr>
      <w:r w:rsidRPr="003A0804">
        <w:rPr>
          <w:rFonts w:ascii="Times New Roman" w:hAnsi="Times New Roman" w:cs="Times New Roman"/>
          <w:b/>
          <w:bCs/>
          <w:sz w:val="24"/>
          <w:szCs w:val="24"/>
        </w:rPr>
        <w:t xml:space="preserve">АДМИНИСТРАЦИЯ ТРОИЦКОГО СЕЛЬСОВЕТА </w:t>
      </w:r>
    </w:p>
    <w:p w:rsidR="006B4273" w:rsidRPr="003A0804" w:rsidRDefault="006B4273" w:rsidP="006B4273">
      <w:pPr>
        <w:spacing w:after="0" w:line="240" w:lineRule="atLeast"/>
        <w:jc w:val="center"/>
        <w:rPr>
          <w:rFonts w:ascii="Times New Roman" w:hAnsi="Times New Roman" w:cs="Times New Roman"/>
          <w:b/>
          <w:bCs/>
          <w:sz w:val="24"/>
          <w:szCs w:val="24"/>
        </w:rPr>
      </w:pPr>
      <w:r w:rsidRPr="003A0804">
        <w:rPr>
          <w:rFonts w:ascii="Times New Roman" w:hAnsi="Times New Roman" w:cs="Times New Roman"/>
          <w:b/>
          <w:bCs/>
          <w:sz w:val="24"/>
          <w:szCs w:val="24"/>
        </w:rPr>
        <w:t>ЖЕЛЕЗНОГОРСКОГО РАЙОНА</w:t>
      </w:r>
    </w:p>
    <w:p w:rsidR="006B4273" w:rsidRPr="003A0804" w:rsidRDefault="006B4273" w:rsidP="006B4273">
      <w:pPr>
        <w:tabs>
          <w:tab w:val="left" w:pos="3150"/>
        </w:tabs>
        <w:spacing w:after="0" w:line="240" w:lineRule="atLeast"/>
        <w:rPr>
          <w:rFonts w:ascii="Times New Roman" w:hAnsi="Times New Roman" w:cs="Times New Roman"/>
          <w:b/>
          <w:bCs/>
          <w:sz w:val="24"/>
          <w:szCs w:val="24"/>
        </w:rPr>
      </w:pPr>
      <w:r w:rsidRPr="003A0804">
        <w:rPr>
          <w:rFonts w:ascii="Times New Roman" w:hAnsi="Times New Roman" w:cs="Times New Roman"/>
          <w:b/>
          <w:bCs/>
          <w:sz w:val="24"/>
          <w:szCs w:val="24"/>
        </w:rPr>
        <w:tab/>
      </w:r>
    </w:p>
    <w:p w:rsidR="006B4273" w:rsidRPr="003A0804" w:rsidRDefault="006B4273" w:rsidP="006B4273">
      <w:pPr>
        <w:spacing w:after="0" w:line="240" w:lineRule="atLeast"/>
        <w:jc w:val="center"/>
        <w:rPr>
          <w:rFonts w:ascii="Times New Roman" w:hAnsi="Times New Roman" w:cs="Times New Roman"/>
          <w:b/>
          <w:bCs/>
          <w:sz w:val="24"/>
          <w:szCs w:val="24"/>
        </w:rPr>
      </w:pPr>
      <w:r w:rsidRPr="003A0804">
        <w:rPr>
          <w:rFonts w:ascii="Times New Roman" w:hAnsi="Times New Roman" w:cs="Times New Roman"/>
          <w:b/>
          <w:bCs/>
          <w:sz w:val="24"/>
          <w:szCs w:val="24"/>
        </w:rPr>
        <w:t>ПОСТАНОВЛЕНИЕ</w:t>
      </w:r>
    </w:p>
    <w:p w:rsidR="006B4273" w:rsidRPr="003A0804" w:rsidRDefault="006B4273" w:rsidP="006B4273">
      <w:pPr>
        <w:pStyle w:val="a5"/>
        <w:spacing w:line="240" w:lineRule="atLeast"/>
        <w:rPr>
          <w:szCs w:val="24"/>
          <w:lang w:val="ru-RU"/>
        </w:rPr>
      </w:pPr>
    </w:p>
    <w:p w:rsidR="006B4273" w:rsidRPr="003A0804" w:rsidRDefault="006B4273" w:rsidP="006B4273">
      <w:pPr>
        <w:spacing w:after="0" w:line="240" w:lineRule="atLeast"/>
        <w:jc w:val="both"/>
        <w:rPr>
          <w:rFonts w:ascii="Times New Roman" w:hAnsi="Times New Roman" w:cs="Times New Roman"/>
          <w:sz w:val="24"/>
          <w:szCs w:val="24"/>
        </w:rPr>
      </w:pPr>
      <w:r w:rsidRPr="003A0804">
        <w:rPr>
          <w:rFonts w:ascii="Times New Roman" w:hAnsi="Times New Roman" w:cs="Times New Roman"/>
          <w:color w:val="FF0000"/>
          <w:sz w:val="24"/>
          <w:szCs w:val="24"/>
        </w:rPr>
        <w:t xml:space="preserve">   </w:t>
      </w:r>
      <w:r w:rsidRPr="003A0804">
        <w:rPr>
          <w:rFonts w:ascii="Times New Roman" w:hAnsi="Times New Roman" w:cs="Times New Roman"/>
          <w:sz w:val="24"/>
          <w:szCs w:val="24"/>
        </w:rPr>
        <w:t>25.05.2018г. №34</w:t>
      </w:r>
      <w:r w:rsidRPr="003A0804">
        <w:rPr>
          <w:rFonts w:ascii="Times New Roman" w:hAnsi="Times New Roman" w:cs="Times New Roman"/>
          <w:sz w:val="24"/>
          <w:szCs w:val="24"/>
        </w:rPr>
        <w:tab/>
      </w:r>
    </w:p>
    <w:p w:rsidR="006B4273" w:rsidRPr="003A0804" w:rsidRDefault="006B4273" w:rsidP="006B4273">
      <w:pPr>
        <w:spacing w:after="0" w:line="240" w:lineRule="atLeast"/>
        <w:jc w:val="center"/>
        <w:rPr>
          <w:rFonts w:ascii="Times New Roman" w:hAnsi="Times New Roman" w:cs="Times New Roman"/>
          <w:b/>
          <w:sz w:val="24"/>
          <w:szCs w:val="24"/>
        </w:rPr>
      </w:pPr>
      <w:r w:rsidRPr="003A0804">
        <w:rPr>
          <w:rFonts w:ascii="Times New Roman" w:hAnsi="Times New Roman" w:cs="Times New Roman"/>
          <w:b/>
          <w:sz w:val="24"/>
          <w:szCs w:val="24"/>
        </w:rPr>
        <w:t>О проведении публичных слушаний по вопросу утверждения проекта планировки и проекта межевания территории для строительства линейного объекта: «газопровод высокого давления к объекту «Животноводческий комплекс молочного направления на 6000 голов КРС с пунктом по приемке, первичной переработке молока (включая холодную обработку и хранение молочной продукции) в Курской области, расположенный по адресу: Курская область, Железногорский район, МО «Троицкий сельсовет», д. Гнездилово.</w:t>
      </w:r>
    </w:p>
    <w:p w:rsidR="006B4273" w:rsidRPr="003A0804" w:rsidRDefault="006B4273" w:rsidP="006B4273">
      <w:pPr>
        <w:spacing w:after="0" w:line="240" w:lineRule="atLeast"/>
        <w:jc w:val="both"/>
        <w:rPr>
          <w:rFonts w:ascii="Times New Roman" w:hAnsi="Times New Roman" w:cs="Times New Roman"/>
          <w:sz w:val="24"/>
          <w:szCs w:val="24"/>
        </w:rPr>
      </w:pPr>
    </w:p>
    <w:p w:rsidR="006B4273" w:rsidRPr="003A0804" w:rsidRDefault="006B4273" w:rsidP="006B4273">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 xml:space="preserve">   Руководствуясь ст. 45, 46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Уставом муниципального образования «Троицкий сельсовет» Железногорского района Курской области, Администрация Троицкого сельсовета Железногорского района</w:t>
      </w:r>
    </w:p>
    <w:p w:rsidR="006B4273" w:rsidRPr="003A0804" w:rsidRDefault="006B4273" w:rsidP="006B4273">
      <w:pPr>
        <w:spacing w:after="0" w:line="240" w:lineRule="atLeast"/>
        <w:jc w:val="both"/>
        <w:rPr>
          <w:rFonts w:ascii="Times New Roman" w:hAnsi="Times New Roman" w:cs="Times New Roman"/>
          <w:sz w:val="24"/>
          <w:szCs w:val="24"/>
        </w:rPr>
      </w:pPr>
    </w:p>
    <w:p w:rsidR="006B4273" w:rsidRPr="003A0804" w:rsidRDefault="006B4273" w:rsidP="006B4273">
      <w:pPr>
        <w:spacing w:after="0" w:line="240" w:lineRule="atLeast"/>
        <w:jc w:val="center"/>
        <w:rPr>
          <w:rFonts w:ascii="Times New Roman" w:hAnsi="Times New Roman" w:cs="Times New Roman"/>
          <w:b/>
          <w:sz w:val="24"/>
          <w:szCs w:val="24"/>
        </w:rPr>
      </w:pPr>
      <w:r w:rsidRPr="003A0804">
        <w:rPr>
          <w:rFonts w:ascii="Times New Roman" w:hAnsi="Times New Roman" w:cs="Times New Roman"/>
          <w:b/>
          <w:sz w:val="24"/>
          <w:szCs w:val="24"/>
        </w:rPr>
        <w:t>ПОСТАНОВЛЯЕТ:</w:t>
      </w:r>
    </w:p>
    <w:p w:rsidR="006B4273" w:rsidRPr="003A0804" w:rsidRDefault="006B4273" w:rsidP="006B4273">
      <w:pPr>
        <w:spacing w:after="0" w:line="240" w:lineRule="atLeast"/>
        <w:jc w:val="both"/>
        <w:rPr>
          <w:rFonts w:ascii="Times New Roman" w:hAnsi="Times New Roman" w:cs="Times New Roman"/>
          <w:sz w:val="24"/>
          <w:szCs w:val="24"/>
        </w:rPr>
      </w:pPr>
    </w:p>
    <w:p w:rsidR="006B4273" w:rsidRPr="003A0804" w:rsidRDefault="006B4273" w:rsidP="006B4273">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 xml:space="preserve">  1.Назначить и провести публичные слушания по вопросу утверждения проекта планировки и проекта межевания территории для строительства линейного объекта: «газопровод высокого давления к объекту «Животноводческий комплекс молочного направления на 6000 голов КРС с пунктом по приемке, первичной переработке молока (включая холодную обработку и хранение молочной продукции) в Курской области, расположенный по адресу: Курская область, Железногорский район, МО «Троицкий сельсовет», д. Гнездилово на 14 июня 2018</w:t>
      </w:r>
      <w:r w:rsidRPr="003A0804">
        <w:rPr>
          <w:rFonts w:ascii="Times New Roman" w:hAnsi="Times New Roman" w:cs="Times New Roman"/>
          <w:color w:val="FF0000"/>
          <w:sz w:val="24"/>
          <w:szCs w:val="24"/>
        </w:rPr>
        <w:t xml:space="preserve"> </w:t>
      </w:r>
      <w:r w:rsidRPr="003A0804">
        <w:rPr>
          <w:rFonts w:ascii="Times New Roman" w:hAnsi="Times New Roman" w:cs="Times New Roman"/>
          <w:sz w:val="24"/>
          <w:szCs w:val="24"/>
        </w:rPr>
        <w:t>года в 10-00 часов по адресу с.Троицкое, здание Администрации Троицкого сельсовета Железногорского района.</w:t>
      </w:r>
    </w:p>
    <w:p w:rsidR="006B4273" w:rsidRPr="003A0804" w:rsidRDefault="006B4273" w:rsidP="006B4273">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 xml:space="preserve">  2. Утвердить прилагаемый состав Комиссии по приему и учету предложений по проведению публичных слушаний по проекту планировки и проекту межевания территории для строительства линейного объекта: «газопровод высокого давления к объекту «Животноводческий комплекс молочного направления на 6000 голов КРС с пунктом по приемке, первичной переработке молока (включая холодную обработку и хранение молочной продукции) в Курской области, расположенный по адресу: Курская область, Железногорский район, МО «Троицкий сельсовет», д. Гнездилово (далее – Комиссия по приему и учету предложений).</w:t>
      </w:r>
    </w:p>
    <w:p w:rsidR="006B4273" w:rsidRPr="003A0804" w:rsidRDefault="006B4273" w:rsidP="006B4273">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 xml:space="preserve">  3. Обратиться к жителям Троицкого сельсовета Железногорского района Курской области с просьбой принять участие в обсуждении проекта планировки и проекта межевания территории для строительства линейного объекта: «газопровод высокого давления к объекту «Животноводческий комплекс молочного направления на 6000 голов КРС с пунктом по приемке, первичной переработке молока (включая холодную обработку и хранение молочной продукции) в Курской области, расположенный по адресу: Курская область, Железногорский район, МО «Троицкий сельсовет», д. Гнездилово, не позднее 16 часов 00 минут двадцатого дня со дня опубликования проекта.</w:t>
      </w:r>
    </w:p>
    <w:p w:rsidR="006B4273" w:rsidRPr="003A0804" w:rsidRDefault="006B4273" w:rsidP="006B4273">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 xml:space="preserve">  4. Поручить Комиссии по приему и учету предложений:</w:t>
      </w:r>
    </w:p>
    <w:p w:rsidR="006B4273" w:rsidRPr="003A0804" w:rsidRDefault="006B4273" w:rsidP="006B4273">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 xml:space="preserve">  4.1. Регистрировать поступившие предложения по проекту планировки и проекту межевания территории для строительства линейного объекта: «газопровод высокого давления к объекту </w:t>
      </w:r>
      <w:r w:rsidRPr="003A0804">
        <w:rPr>
          <w:rFonts w:ascii="Times New Roman" w:hAnsi="Times New Roman" w:cs="Times New Roman"/>
          <w:sz w:val="24"/>
          <w:szCs w:val="24"/>
        </w:rPr>
        <w:lastRenderedPageBreak/>
        <w:t>«Животноводческий комплекс молочного направления на 6000 голов КРС с пунктом по приемке, первичной переработке молока (включая холодную обработку и хранение молочной продукции) в Курской области, расположенный по адресу: Курская область, Железногорский район, МО «Троицкий сельсовет», д. Гнездилово, в день поступления.</w:t>
      </w:r>
    </w:p>
    <w:p w:rsidR="006B4273" w:rsidRPr="003A0804" w:rsidRDefault="006B4273" w:rsidP="006B4273">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 xml:space="preserve">  4.2. Предложения по проекту планировки и проекту межевания, внесенные с нарушением сроков, установленных настоящим Постановлением, не рассматривать.</w:t>
      </w:r>
    </w:p>
    <w:p w:rsidR="006B4273" w:rsidRPr="003A0804" w:rsidRDefault="006B4273" w:rsidP="006B4273">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 xml:space="preserve">  4.3. Обобщить и систематизировать предложения по проекту планировки и проекту межевания, по итогам их рассмотрения, подготовить по ним мотивированное заключение.</w:t>
      </w:r>
    </w:p>
    <w:p w:rsidR="006B4273" w:rsidRPr="003A0804" w:rsidRDefault="006B4273" w:rsidP="006B4273">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 xml:space="preserve">  5. Контроль за исполнением настоящего постановления оставляю за собой.</w:t>
      </w:r>
    </w:p>
    <w:p w:rsidR="006B4273" w:rsidRPr="003A0804" w:rsidRDefault="006B4273" w:rsidP="006B4273">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 xml:space="preserve">  6. Постановление вступает в силу со дня его опубликования.</w:t>
      </w:r>
    </w:p>
    <w:p w:rsidR="006B4273" w:rsidRPr="003A0804" w:rsidRDefault="006B4273" w:rsidP="006B4273">
      <w:pPr>
        <w:spacing w:after="0" w:line="240" w:lineRule="atLeast"/>
        <w:jc w:val="both"/>
        <w:rPr>
          <w:rFonts w:ascii="Times New Roman" w:hAnsi="Times New Roman" w:cs="Times New Roman"/>
          <w:sz w:val="24"/>
          <w:szCs w:val="24"/>
        </w:rPr>
      </w:pPr>
    </w:p>
    <w:p w:rsidR="006B4273" w:rsidRPr="003A0804" w:rsidRDefault="006B4273" w:rsidP="006B4273">
      <w:pPr>
        <w:spacing w:after="0" w:line="240" w:lineRule="atLeast"/>
        <w:jc w:val="both"/>
        <w:rPr>
          <w:rFonts w:ascii="Times New Roman" w:hAnsi="Times New Roman" w:cs="Times New Roman"/>
          <w:sz w:val="24"/>
          <w:szCs w:val="24"/>
        </w:rPr>
      </w:pPr>
    </w:p>
    <w:p w:rsidR="006B4273" w:rsidRPr="003A0804" w:rsidRDefault="006B4273" w:rsidP="006B4273">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Глава Троицкого сельсовета</w:t>
      </w:r>
    </w:p>
    <w:p w:rsidR="006B4273" w:rsidRPr="003A0804" w:rsidRDefault="006B4273" w:rsidP="006B4273">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Железногорского района                                            А.В.Асютиков</w:t>
      </w:r>
    </w:p>
    <w:p w:rsidR="006B4273" w:rsidRPr="003A0804" w:rsidRDefault="006B4273" w:rsidP="006B4273">
      <w:pPr>
        <w:spacing w:after="0" w:line="240" w:lineRule="atLeast"/>
        <w:rPr>
          <w:rFonts w:ascii="Times New Roman" w:hAnsi="Times New Roman" w:cs="Times New Roman"/>
          <w:sz w:val="24"/>
          <w:szCs w:val="24"/>
        </w:rPr>
      </w:pPr>
    </w:p>
    <w:p w:rsidR="006B4273" w:rsidRPr="003A0804" w:rsidRDefault="006B4273" w:rsidP="006B4273">
      <w:pPr>
        <w:spacing w:after="0" w:line="240" w:lineRule="atLeast"/>
        <w:rPr>
          <w:rFonts w:ascii="Times New Roman" w:hAnsi="Times New Roman" w:cs="Times New Roman"/>
          <w:sz w:val="24"/>
          <w:szCs w:val="24"/>
        </w:rPr>
      </w:pPr>
    </w:p>
    <w:p w:rsidR="006B4273" w:rsidRPr="003A0804" w:rsidRDefault="006B4273" w:rsidP="006B4273">
      <w:pPr>
        <w:spacing w:after="0" w:line="240" w:lineRule="atLeast"/>
        <w:rPr>
          <w:rFonts w:ascii="Times New Roman" w:hAnsi="Times New Roman" w:cs="Times New Roman"/>
          <w:sz w:val="24"/>
          <w:szCs w:val="24"/>
        </w:rPr>
      </w:pPr>
    </w:p>
    <w:p w:rsidR="006B4273" w:rsidRPr="003A0804" w:rsidRDefault="006B4273" w:rsidP="006B4273">
      <w:pPr>
        <w:spacing w:after="0" w:line="240" w:lineRule="atLeast"/>
        <w:rPr>
          <w:rFonts w:ascii="Times New Roman" w:hAnsi="Times New Roman" w:cs="Times New Roman"/>
          <w:sz w:val="24"/>
          <w:szCs w:val="24"/>
        </w:rPr>
      </w:pPr>
    </w:p>
    <w:p w:rsidR="006B4273" w:rsidRPr="003A0804" w:rsidRDefault="006B4273" w:rsidP="006B4273">
      <w:pPr>
        <w:spacing w:after="0" w:line="240" w:lineRule="atLeast"/>
        <w:rPr>
          <w:rFonts w:ascii="Times New Roman" w:hAnsi="Times New Roman" w:cs="Times New Roman"/>
          <w:sz w:val="24"/>
          <w:szCs w:val="24"/>
        </w:rPr>
      </w:pPr>
    </w:p>
    <w:p w:rsidR="006B4273" w:rsidRPr="003A0804" w:rsidRDefault="006B4273" w:rsidP="006B4273">
      <w:pPr>
        <w:spacing w:after="0" w:line="240" w:lineRule="atLeast"/>
        <w:rPr>
          <w:rFonts w:ascii="Times New Roman" w:hAnsi="Times New Roman" w:cs="Times New Roman"/>
          <w:sz w:val="24"/>
          <w:szCs w:val="24"/>
        </w:rPr>
      </w:pPr>
    </w:p>
    <w:p w:rsidR="006B4273" w:rsidRPr="003A0804" w:rsidRDefault="006B4273" w:rsidP="006B4273">
      <w:pPr>
        <w:spacing w:after="0" w:line="240" w:lineRule="atLeast"/>
        <w:rPr>
          <w:rFonts w:ascii="Times New Roman" w:hAnsi="Times New Roman" w:cs="Times New Roman"/>
          <w:sz w:val="24"/>
          <w:szCs w:val="24"/>
        </w:rPr>
      </w:pPr>
    </w:p>
    <w:p w:rsidR="006B4273" w:rsidRPr="003A0804" w:rsidRDefault="006B4273" w:rsidP="006B4273">
      <w:pPr>
        <w:spacing w:after="0" w:line="240" w:lineRule="atLeast"/>
        <w:rPr>
          <w:rFonts w:ascii="Times New Roman" w:hAnsi="Times New Roman" w:cs="Times New Roman"/>
          <w:sz w:val="24"/>
          <w:szCs w:val="24"/>
        </w:rPr>
      </w:pPr>
    </w:p>
    <w:p w:rsidR="006B4273" w:rsidRPr="003A0804" w:rsidRDefault="006B4273" w:rsidP="006B4273">
      <w:pPr>
        <w:spacing w:after="0" w:line="240" w:lineRule="atLeast"/>
        <w:rPr>
          <w:rFonts w:ascii="Times New Roman" w:hAnsi="Times New Roman" w:cs="Times New Roman"/>
          <w:sz w:val="24"/>
          <w:szCs w:val="24"/>
        </w:rPr>
      </w:pPr>
    </w:p>
    <w:p w:rsidR="006B4273" w:rsidRPr="003A0804" w:rsidRDefault="006B4273" w:rsidP="006B4273">
      <w:pPr>
        <w:spacing w:after="0" w:line="240" w:lineRule="atLeast"/>
        <w:rPr>
          <w:rFonts w:ascii="Times New Roman" w:hAnsi="Times New Roman" w:cs="Times New Roman"/>
          <w:sz w:val="24"/>
          <w:szCs w:val="24"/>
        </w:rPr>
      </w:pPr>
    </w:p>
    <w:p w:rsidR="006B4273" w:rsidRPr="003A0804" w:rsidRDefault="006B4273" w:rsidP="006B4273">
      <w:pPr>
        <w:spacing w:after="0" w:line="240" w:lineRule="atLeast"/>
        <w:rPr>
          <w:rFonts w:ascii="Times New Roman" w:hAnsi="Times New Roman" w:cs="Times New Roman"/>
          <w:sz w:val="24"/>
          <w:szCs w:val="24"/>
        </w:rPr>
      </w:pPr>
    </w:p>
    <w:p w:rsidR="006B4273" w:rsidRPr="003A0804" w:rsidRDefault="006B4273" w:rsidP="006B4273">
      <w:pPr>
        <w:tabs>
          <w:tab w:val="left" w:pos="6900"/>
        </w:tabs>
        <w:spacing w:after="0" w:line="240" w:lineRule="atLeast"/>
        <w:rPr>
          <w:rFonts w:ascii="Times New Roman" w:hAnsi="Times New Roman" w:cs="Times New Roman"/>
          <w:sz w:val="24"/>
          <w:szCs w:val="24"/>
        </w:rPr>
      </w:pPr>
    </w:p>
    <w:p w:rsidR="006B4273" w:rsidRPr="003A0804" w:rsidRDefault="006B4273" w:rsidP="006B4273">
      <w:pPr>
        <w:tabs>
          <w:tab w:val="left" w:pos="6900"/>
        </w:tabs>
        <w:spacing w:after="0" w:line="240" w:lineRule="atLeast"/>
        <w:jc w:val="right"/>
        <w:rPr>
          <w:rFonts w:ascii="Times New Roman" w:hAnsi="Times New Roman" w:cs="Times New Roman"/>
          <w:sz w:val="24"/>
          <w:szCs w:val="24"/>
        </w:rPr>
      </w:pPr>
      <w:r w:rsidRPr="003A0804">
        <w:rPr>
          <w:rFonts w:ascii="Times New Roman" w:hAnsi="Times New Roman" w:cs="Times New Roman"/>
          <w:sz w:val="24"/>
          <w:szCs w:val="24"/>
        </w:rPr>
        <w:t xml:space="preserve">Приложение №1 </w:t>
      </w:r>
    </w:p>
    <w:p w:rsidR="006B4273" w:rsidRPr="003A0804" w:rsidRDefault="006B4273" w:rsidP="006B4273">
      <w:pPr>
        <w:tabs>
          <w:tab w:val="left" w:pos="6900"/>
        </w:tabs>
        <w:spacing w:after="0" w:line="240" w:lineRule="atLeast"/>
        <w:jc w:val="right"/>
        <w:rPr>
          <w:rFonts w:ascii="Times New Roman" w:hAnsi="Times New Roman" w:cs="Times New Roman"/>
          <w:sz w:val="24"/>
          <w:szCs w:val="24"/>
        </w:rPr>
      </w:pPr>
      <w:r w:rsidRPr="003A0804">
        <w:rPr>
          <w:rFonts w:ascii="Times New Roman" w:hAnsi="Times New Roman" w:cs="Times New Roman"/>
          <w:sz w:val="24"/>
          <w:szCs w:val="24"/>
        </w:rPr>
        <w:t xml:space="preserve">к постановлению Администрации </w:t>
      </w:r>
    </w:p>
    <w:p w:rsidR="006B4273" w:rsidRPr="003A0804" w:rsidRDefault="006B4273" w:rsidP="006B4273">
      <w:pPr>
        <w:tabs>
          <w:tab w:val="left" w:pos="6900"/>
        </w:tabs>
        <w:spacing w:after="0" w:line="240" w:lineRule="atLeast"/>
        <w:jc w:val="right"/>
        <w:rPr>
          <w:rFonts w:ascii="Times New Roman" w:hAnsi="Times New Roman" w:cs="Times New Roman"/>
          <w:sz w:val="24"/>
          <w:szCs w:val="24"/>
        </w:rPr>
      </w:pPr>
      <w:r w:rsidRPr="003A0804">
        <w:rPr>
          <w:rFonts w:ascii="Times New Roman" w:hAnsi="Times New Roman" w:cs="Times New Roman"/>
          <w:sz w:val="24"/>
          <w:szCs w:val="24"/>
        </w:rPr>
        <w:t xml:space="preserve">Троицкого сельсовета </w:t>
      </w:r>
    </w:p>
    <w:p w:rsidR="006B4273" w:rsidRPr="003A0804" w:rsidRDefault="006B4273" w:rsidP="006B4273">
      <w:pPr>
        <w:tabs>
          <w:tab w:val="left" w:pos="6900"/>
        </w:tabs>
        <w:spacing w:after="0" w:line="240" w:lineRule="atLeast"/>
        <w:jc w:val="right"/>
        <w:rPr>
          <w:rFonts w:ascii="Times New Roman" w:hAnsi="Times New Roman" w:cs="Times New Roman"/>
          <w:sz w:val="24"/>
          <w:szCs w:val="24"/>
        </w:rPr>
      </w:pPr>
      <w:r w:rsidRPr="003A0804">
        <w:rPr>
          <w:rFonts w:ascii="Times New Roman" w:hAnsi="Times New Roman" w:cs="Times New Roman"/>
          <w:sz w:val="24"/>
          <w:szCs w:val="24"/>
        </w:rPr>
        <w:t xml:space="preserve">Железногорского района </w:t>
      </w:r>
    </w:p>
    <w:p w:rsidR="006B4273" w:rsidRPr="003A0804" w:rsidRDefault="006B4273" w:rsidP="006B4273">
      <w:pPr>
        <w:tabs>
          <w:tab w:val="left" w:pos="6900"/>
        </w:tabs>
        <w:spacing w:after="0" w:line="240" w:lineRule="atLeast"/>
        <w:jc w:val="right"/>
        <w:rPr>
          <w:rFonts w:ascii="Times New Roman" w:hAnsi="Times New Roman" w:cs="Times New Roman"/>
          <w:sz w:val="24"/>
          <w:szCs w:val="24"/>
        </w:rPr>
      </w:pPr>
      <w:r w:rsidRPr="003A0804">
        <w:rPr>
          <w:rFonts w:ascii="Times New Roman" w:hAnsi="Times New Roman" w:cs="Times New Roman"/>
          <w:sz w:val="24"/>
          <w:szCs w:val="24"/>
        </w:rPr>
        <w:t>от 25.05.2018г. №34</w:t>
      </w:r>
    </w:p>
    <w:p w:rsidR="006B4273" w:rsidRPr="003A0804" w:rsidRDefault="006B4273" w:rsidP="006B4273">
      <w:pPr>
        <w:tabs>
          <w:tab w:val="left" w:pos="6900"/>
        </w:tabs>
        <w:spacing w:after="0" w:line="240" w:lineRule="atLeast"/>
        <w:jc w:val="center"/>
        <w:rPr>
          <w:rFonts w:ascii="Times New Roman" w:hAnsi="Times New Roman" w:cs="Times New Roman"/>
          <w:sz w:val="24"/>
          <w:szCs w:val="24"/>
        </w:rPr>
      </w:pPr>
    </w:p>
    <w:p w:rsidR="006B4273" w:rsidRPr="003A0804" w:rsidRDefault="006B4273" w:rsidP="006B4273">
      <w:pPr>
        <w:tabs>
          <w:tab w:val="left" w:pos="6900"/>
        </w:tabs>
        <w:spacing w:after="0" w:line="240" w:lineRule="atLeast"/>
        <w:jc w:val="center"/>
        <w:rPr>
          <w:rFonts w:ascii="Times New Roman" w:hAnsi="Times New Roman" w:cs="Times New Roman"/>
          <w:sz w:val="24"/>
          <w:szCs w:val="24"/>
        </w:rPr>
      </w:pPr>
    </w:p>
    <w:p w:rsidR="006B4273" w:rsidRPr="003A0804" w:rsidRDefault="006B4273" w:rsidP="006B4273">
      <w:pPr>
        <w:tabs>
          <w:tab w:val="left" w:pos="6900"/>
        </w:tabs>
        <w:spacing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 xml:space="preserve">Состав комиссии </w:t>
      </w:r>
    </w:p>
    <w:p w:rsidR="006B4273" w:rsidRPr="003A0804" w:rsidRDefault="006B4273" w:rsidP="006B4273">
      <w:pPr>
        <w:tabs>
          <w:tab w:val="left" w:pos="6900"/>
        </w:tabs>
        <w:spacing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 xml:space="preserve">по приему и учету предложений по проведению публичных </w:t>
      </w:r>
    </w:p>
    <w:p w:rsidR="006B4273" w:rsidRPr="003A0804" w:rsidRDefault="006B4273" w:rsidP="006B4273">
      <w:pPr>
        <w:tabs>
          <w:tab w:val="left" w:pos="6900"/>
        </w:tabs>
        <w:spacing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слушаний по проекту планировки и проекту межевания территории для строительства линейного объекта: «газопровод высокого давления к объекту «Животноводческий комплекс молочного направления на 6000 голов КРС с пунктом по приемке, первичной переработке молока (включая холодную обработку и хранение молочной продукции) в Курской области, расположенный по адресу: Курская область, Железногорский район, МО «Троицкий сельсовет», д. Гнездилово</w:t>
      </w:r>
    </w:p>
    <w:p w:rsidR="006B4273" w:rsidRPr="003A0804" w:rsidRDefault="006B4273" w:rsidP="006B4273">
      <w:pPr>
        <w:tabs>
          <w:tab w:val="left" w:pos="6900"/>
        </w:tabs>
        <w:spacing w:after="0" w:line="240" w:lineRule="atLeast"/>
        <w:jc w:val="center"/>
        <w:rPr>
          <w:rFonts w:ascii="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1"/>
        <w:gridCol w:w="3240"/>
        <w:gridCol w:w="4500"/>
      </w:tblGrid>
      <w:tr w:rsidR="006B4273" w:rsidRPr="003A0804" w:rsidTr="0027233E">
        <w:trPr>
          <w:trHeight w:val="950"/>
        </w:trPr>
        <w:tc>
          <w:tcPr>
            <w:tcW w:w="1800" w:type="dxa"/>
          </w:tcPr>
          <w:p w:rsidR="006B4273" w:rsidRPr="003A0804" w:rsidRDefault="006B4273" w:rsidP="0027233E">
            <w:pPr>
              <w:tabs>
                <w:tab w:val="left" w:pos="1140"/>
              </w:tabs>
              <w:spacing w:after="0" w:line="240" w:lineRule="atLeast"/>
              <w:ind w:left="180"/>
              <w:rPr>
                <w:rFonts w:ascii="Times New Roman" w:hAnsi="Times New Roman" w:cs="Times New Roman"/>
                <w:sz w:val="24"/>
                <w:szCs w:val="24"/>
              </w:rPr>
            </w:pPr>
            <w:r w:rsidRPr="003A0804">
              <w:rPr>
                <w:rFonts w:ascii="Times New Roman" w:hAnsi="Times New Roman" w:cs="Times New Roman"/>
                <w:sz w:val="24"/>
                <w:szCs w:val="24"/>
              </w:rPr>
              <w:t>Председатель комиссии</w:t>
            </w:r>
          </w:p>
        </w:tc>
        <w:tc>
          <w:tcPr>
            <w:tcW w:w="3240" w:type="dxa"/>
          </w:tcPr>
          <w:p w:rsidR="006B4273" w:rsidRPr="003A0804" w:rsidRDefault="006B4273" w:rsidP="0027233E">
            <w:pPr>
              <w:tabs>
                <w:tab w:val="left" w:pos="1140"/>
              </w:tabs>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Асютиков Александр Васильевич</w:t>
            </w:r>
          </w:p>
        </w:tc>
        <w:tc>
          <w:tcPr>
            <w:tcW w:w="4500" w:type="dxa"/>
          </w:tcPr>
          <w:p w:rsidR="006B4273" w:rsidRPr="003A0804" w:rsidRDefault="006B4273" w:rsidP="0027233E">
            <w:pPr>
              <w:tabs>
                <w:tab w:val="left" w:pos="1140"/>
              </w:tabs>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Глава Троицкого сельсовета Железногорского района</w:t>
            </w:r>
          </w:p>
        </w:tc>
      </w:tr>
      <w:tr w:rsidR="006B4273" w:rsidRPr="003A0804" w:rsidTr="0027233E">
        <w:trPr>
          <w:trHeight w:val="1070"/>
        </w:trPr>
        <w:tc>
          <w:tcPr>
            <w:tcW w:w="1800" w:type="dxa"/>
          </w:tcPr>
          <w:p w:rsidR="006B4273" w:rsidRPr="003A0804" w:rsidRDefault="006B4273" w:rsidP="0027233E">
            <w:pPr>
              <w:tabs>
                <w:tab w:val="left" w:pos="1140"/>
              </w:tabs>
              <w:spacing w:after="0" w:line="240" w:lineRule="atLeast"/>
              <w:ind w:left="180"/>
              <w:rPr>
                <w:rFonts w:ascii="Times New Roman" w:hAnsi="Times New Roman" w:cs="Times New Roman"/>
                <w:sz w:val="24"/>
                <w:szCs w:val="24"/>
              </w:rPr>
            </w:pPr>
            <w:r w:rsidRPr="003A0804">
              <w:rPr>
                <w:rFonts w:ascii="Times New Roman" w:hAnsi="Times New Roman" w:cs="Times New Roman"/>
                <w:sz w:val="24"/>
                <w:szCs w:val="24"/>
              </w:rPr>
              <w:t>Заместитель председателя комиссии – Секретарь комиссии</w:t>
            </w:r>
          </w:p>
        </w:tc>
        <w:tc>
          <w:tcPr>
            <w:tcW w:w="3240" w:type="dxa"/>
          </w:tcPr>
          <w:p w:rsidR="006B4273" w:rsidRPr="003A0804" w:rsidRDefault="006B4273" w:rsidP="0027233E">
            <w:pPr>
              <w:tabs>
                <w:tab w:val="left" w:pos="1140"/>
              </w:tabs>
              <w:spacing w:after="0" w:line="240" w:lineRule="atLeast"/>
              <w:ind w:left="180"/>
              <w:rPr>
                <w:rFonts w:ascii="Times New Roman" w:hAnsi="Times New Roman" w:cs="Times New Roman"/>
                <w:sz w:val="24"/>
                <w:szCs w:val="24"/>
              </w:rPr>
            </w:pPr>
            <w:r w:rsidRPr="003A0804">
              <w:rPr>
                <w:rFonts w:ascii="Times New Roman" w:hAnsi="Times New Roman" w:cs="Times New Roman"/>
                <w:sz w:val="24"/>
                <w:szCs w:val="24"/>
              </w:rPr>
              <w:t>Сопнева Людмила Александровна</w:t>
            </w:r>
          </w:p>
        </w:tc>
        <w:tc>
          <w:tcPr>
            <w:tcW w:w="4500" w:type="dxa"/>
          </w:tcPr>
          <w:p w:rsidR="006B4273" w:rsidRPr="003A0804" w:rsidRDefault="006B4273" w:rsidP="0027233E">
            <w:pPr>
              <w:tabs>
                <w:tab w:val="left" w:pos="1140"/>
              </w:tabs>
              <w:spacing w:after="0" w:line="240" w:lineRule="atLeast"/>
              <w:ind w:left="180"/>
              <w:rPr>
                <w:rFonts w:ascii="Times New Roman" w:hAnsi="Times New Roman" w:cs="Times New Roman"/>
                <w:sz w:val="24"/>
                <w:szCs w:val="24"/>
              </w:rPr>
            </w:pPr>
            <w:r w:rsidRPr="003A0804">
              <w:rPr>
                <w:rFonts w:ascii="Times New Roman" w:hAnsi="Times New Roman" w:cs="Times New Roman"/>
                <w:sz w:val="24"/>
                <w:szCs w:val="24"/>
              </w:rPr>
              <w:t xml:space="preserve">Заместитель Главы Троицкого сельсовета Железногорского района </w:t>
            </w:r>
          </w:p>
        </w:tc>
      </w:tr>
      <w:tr w:rsidR="006B4273" w:rsidRPr="003A0804" w:rsidTr="0027233E">
        <w:trPr>
          <w:trHeight w:val="1070"/>
        </w:trPr>
        <w:tc>
          <w:tcPr>
            <w:tcW w:w="1800" w:type="dxa"/>
          </w:tcPr>
          <w:p w:rsidR="006B4273" w:rsidRPr="003A0804" w:rsidRDefault="006B4273" w:rsidP="0027233E">
            <w:pPr>
              <w:tabs>
                <w:tab w:val="left" w:pos="1140"/>
              </w:tabs>
              <w:spacing w:after="0" w:line="240" w:lineRule="atLeast"/>
              <w:ind w:left="180"/>
              <w:rPr>
                <w:rFonts w:ascii="Times New Roman" w:hAnsi="Times New Roman" w:cs="Times New Roman"/>
                <w:sz w:val="24"/>
                <w:szCs w:val="24"/>
              </w:rPr>
            </w:pPr>
            <w:r w:rsidRPr="003A0804">
              <w:rPr>
                <w:rFonts w:ascii="Times New Roman" w:hAnsi="Times New Roman" w:cs="Times New Roman"/>
                <w:sz w:val="24"/>
                <w:szCs w:val="24"/>
              </w:rPr>
              <w:lastRenderedPageBreak/>
              <w:t>Члены комиссии:</w:t>
            </w:r>
          </w:p>
        </w:tc>
        <w:tc>
          <w:tcPr>
            <w:tcW w:w="3240" w:type="dxa"/>
          </w:tcPr>
          <w:p w:rsidR="006B4273" w:rsidRPr="003A0804" w:rsidRDefault="006B4273" w:rsidP="0027233E">
            <w:pPr>
              <w:tabs>
                <w:tab w:val="left" w:pos="1140"/>
              </w:tabs>
              <w:spacing w:after="0" w:line="240" w:lineRule="atLeast"/>
              <w:ind w:left="180"/>
              <w:rPr>
                <w:rFonts w:ascii="Times New Roman" w:hAnsi="Times New Roman" w:cs="Times New Roman"/>
                <w:sz w:val="24"/>
                <w:szCs w:val="24"/>
              </w:rPr>
            </w:pPr>
            <w:r w:rsidRPr="003A0804">
              <w:rPr>
                <w:rFonts w:ascii="Times New Roman" w:hAnsi="Times New Roman" w:cs="Times New Roman"/>
                <w:sz w:val="24"/>
                <w:szCs w:val="24"/>
              </w:rPr>
              <w:t>Касьянова Алла Николаевна</w:t>
            </w:r>
          </w:p>
        </w:tc>
        <w:tc>
          <w:tcPr>
            <w:tcW w:w="4500" w:type="dxa"/>
          </w:tcPr>
          <w:p w:rsidR="006B4273" w:rsidRPr="003A0804" w:rsidRDefault="006B4273" w:rsidP="0027233E">
            <w:pPr>
              <w:tabs>
                <w:tab w:val="left" w:pos="1140"/>
              </w:tabs>
              <w:spacing w:after="0" w:line="240" w:lineRule="atLeast"/>
              <w:ind w:left="180"/>
              <w:rPr>
                <w:rFonts w:ascii="Times New Roman" w:hAnsi="Times New Roman" w:cs="Times New Roman"/>
                <w:sz w:val="24"/>
                <w:szCs w:val="24"/>
              </w:rPr>
            </w:pPr>
            <w:r w:rsidRPr="003A0804">
              <w:rPr>
                <w:rFonts w:ascii="Times New Roman" w:hAnsi="Times New Roman" w:cs="Times New Roman"/>
                <w:sz w:val="24"/>
                <w:szCs w:val="24"/>
              </w:rPr>
              <w:t>Депутат Собрания депутатов Троицкого сельсовета Железногорского района</w:t>
            </w:r>
          </w:p>
        </w:tc>
      </w:tr>
      <w:tr w:rsidR="006B4273" w:rsidRPr="003A0804" w:rsidTr="0027233E">
        <w:trPr>
          <w:trHeight w:val="890"/>
        </w:trPr>
        <w:tc>
          <w:tcPr>
            <w:tcW w:w="1800" w:type="dxa"/>
          </w:tcPr>
          <w:p w:rsidR="006B4273" w:rsidRPr="003A0804" w:rsidRDefault="006B4273" w:rsidP="0027233E">
            <w:pPr>
              <w:tabs>
                <w:tab w:val="left" w:pos="1140"/>
              </w:tabs>
              <w:spacing w:after="0" w:line="240" w:lineRule="atLeast"/>
              <w:ind w:left="180"/>
              <w:rPr>
                <w:rFonts w:ascii="Times New Roman" w:hAnsi="Times New Roman" w:cs="Times New Roman"/>
                <w:sz w:val="24"/>
                <w:szCs w:val="24"/>
              </w:rPr>
            </w:pPr>
          </w:p>
        </w:tc>
        <w:tc>
          <w:tcPr>
            <w:tcW w:w="3240" w:type="dxa"/>
          </w:tcPr>
          <w:p w:rsidR="006B4273" w:rsidRPr="003A0804" w:rsidRDefault="006B4273" w:rsidP="0027233E">
            <w:pPr>
              <w:tabs>
                <w:tab w:val="left" w:pos="1140"/>
              </w:tabs>
              <w:spacing w:after="0" w:line="240" w:lineRule="atLeast"/>
              <w:ind w:left="180"/>
              <w:rPr>
                <w:rFonts w:ascii="Times New Roman" w:hAnsi="Times New Roman" w:cs="Times New Roman"/>
                <w:sz w:val="24"/>
                <w:szCs w:val="24"/>
              </w:rPr>
            </w:pPr>
            <w:r w:rsidRPr="003A0804">
              <w:rPr>
                <w:rFonts w:ascii="Times New Roman" w:hAnsi="Times New Roman" w:cs="Times New Roman"/>
                <w:sz w:val="24"/>
                <w:szCs w:val="24"/>
              </w:rPr>
              <w:t>Сумцова Марина Ивановна</w:t>
            </w:r>
          </w:p>
        </w:tc>
        <w:tc>
          <w:tcPr>
            <w:tcW w:w="4500" w:type="dxa"/>
          </w:tcPr>
          <w:p w:rsidR="006B4273" w:rsidRPr="003A0804" w:rsidRDefault="006B4273" w:rsidP="0027233E">
            <w:pPr>
              <w:tabs>
                <w:tab w:val="left" w:pos="1140"/>
              </w:tabs>
              <w:spacing w:after="0" w:line="240" w:lineRule="atLeast"/>
              <w:ind w:left="180"/>
              <w:rPr>
                <w:rFonts w:ascii="Times New Roman" w:hAnsi="Times New Roman" w:cs="Times New Roman"/>
                <w:sz w:val="24"/>
                <w:szCs w:val="24"/>
              </w:rPr>
            </w:pPr>
            <w:r w:rsidRPr="003A0804">
              <w:rPr>
                <w:rFonts w:ascii="Times New Roman" w:hAnsi="Times New Roman" w:cs="Times New Roman"/>
                <w:sz w:val="24"/>
                <w:szCs w:val="24"/>
              </w:rPr>
              <w:t>Депутат Собрания депутатов Троицкого сельсовета Железногорского района</w:t>
            </w:r>
          </w:p>
        </w:tc>
      </w:tr>
      <w:tr w:rsidR="006B4273" w:rsidRPr="003A0804" w:rsidTr="0027233E">
        <w:trPr>
          <w:trHeight w:val="895"/>
        </w:trPr>
        <w:tc>
          <w:tcPr>
            <w:tcW w:w="1800" w:type="dxa"/>
          </w:tcPr>
          <w:p w:rsidR="006B4273" w:rsidRPr="003A0804" w:rsidRDefault="006B4273" w:rsidP="0027233E">
            <w:pPr>
              <w:tabs>
                <w:tab w:val="left" w:pos="1140"/>
              </w:tabs>
              <w:spacing w:after="0" w:line="240" w:lineRule="atLeast"/>
              <w:ind w:left="180"/>
              <w:rPr>
                <w:rFonts w:ascii="Times New Roman" w:hAnsi="Times New Roman" w:cs="Times New Roman"/>
                <w:sz w:val="24"/>
                <w:szCs w:val="24"/>
              </w:rPr>
            </w:pPr>
          </w:p>
        </w:tc>
        <w:tc>
          <w:tcPr>
            <w:tcW w:w="3240" w:type="dxa"/>
          </w:tcPr>
          <w:p w:rsidR="006B4273" w:rsidRPr="003A0804" w:rsidRDefault="006B4273" w:rsidP="0027233E">
            <w:pPr>
              <w:tabs>
                <w:tab w:val="left" w:pos="1140"/>
              </w:tabs>
              <w:spacing w:after="0" w:line="240" w:lineRule="atLeast"/>
              <w:ind w:left="180"/>
              <w:rPr>
                <w:rFonts w:ascii="Times New Roman" w:hAnsi="Times New Roman" w:cs="Times New Roman"/>
                <w:sz w:val="24"/>
                <w:szCs w:val="24"/>
              </w:rPr>
            </w:pPr>
            <w:r w:rsidRPr="003A0804">
              <w:rPr>
                <w:rFonts w:ascii="Times New Roman" w:hAnsi="Times New Roman" w:cs="Times New Roman"/>
                <w:sz w:val="24"/>
                <w:szCs w:val="24"/>
              </w:rPr>
              <w:t>Жученко Ирина Геннадьевна</w:t>
            </w:r>
          </w:p>
        </w:tc>
        <w:tc>
          <w:tcPr>
            <w:tcW w:w="4500" w:type="dxa"/>
          </w:tcPr>
          <w:p w:rsidR="006B4273" w:rsidRPr="003A0804" w:rsidRDefault="006B4273" w:rsidP="0027233E">
            <w:pPr>
              <w:tabs>
                <w:tab w:val="left" w:pos="1140"/>
              </w:tabs>
              <w:spacing w:after="0" w:line="240" w:lineRule="atLeast"/>
              <w:ind w:left="180"/>
              <w:rPr>
                <w:rFonts w:ascii="Times New Roman" w:hAnsi="Times New Roman" w:cs="Times New Roman"/>
                <w:sz w:val="24"/>
                <w:szCs w:val="24"/>
              </w:rPr>
            </w:pPr>
            <w:r w:rsidRPr="003A0804">
              <w:rPr>
                <w:rFonts w:ascii="Times New Roman" w:hAnsi="Times New Roman" w:cs="Times New Roman"/>
                <w:sz w:val="24"/>
                <w:szCs w:val="24"/>
              </w:rPr>
              <w:t>Начальник управления по имуществу, архитектуре, земельным и правовым опросам Администрации Железногорского района Курской области ( по согласованию)</w:t>
            </w:r>
          </w:p>
        </w:tc>
      </w:tr>
      <w:tr w:rsidR="006B4273" w:rsidRPr="003A0804" w:rsidTr="0027233E">
        <w:trPr>
          <w:trHeight w:val="886"/>
        </w:trPr>
        <w:tc>
          <w:tcPr>
            <w:tcW w:w="1800" w:type="dxa"/>
          </w:tcPr>
          <w:p w:rsidR="006B4273" w:rsidRPr="003A0804" w:rsidRDefault="006B4273" w:rsidP="0027233E">
            <w:pPr>
              <w:tabs>
                <w:tab w:val="left" w:pos="1140"/>
              </w:tabs>
              <w:spacing w:after="0" w:line="240" w:lineRule="atLeast"/>
              <w:ind w:left="180"/>
              <w:rPr>
                <w:rFonts w:ascii="Times New Roman" w:hAnsi="Times New Roman" w:cs="Times New Roman"/>
                <w:sz w:val="24"/>
                <w:szCs w:val="24"/>
              </w:rPr>
            </w:pPr>
          </w:p>
        </w:tc>
        <w:tc>
          <w:tcPr>
            <w:tcW w:w="3240" w:type="dxa"/>
          </w:tcPr>
          <w:p w:rsidR="006B4273" w:rsidRPr="003A0804" w:rsidRDefault="006B4273" w:rsidP="0027233E">
            <w:pPr>
              <w:tabs>
                <w:tab w:val="left" w:pos="1140"/>
              </w:tabs>
              <w:spacing w:after="0" w:line="240" w:lineRule="atLeast"/>
              <w:ind w:left="180"/>
              <w:rPr>
                <w:rFonts w:ascii="Times New Roman" w:hAnsi="Times New Roman" w:cs="Times New Roman"/>
                <w:sz w:val="24"/>
                <w:szCs w:val="24"/>
              </w:rPr>
            </w:pPr>
            <w:r w:rsidRPr="003A0804">
              <w:rPr>
                <w:rFonts w:ascii="Times New Roman" w:hAnsi="Times New Roman" w:cs="Times New Roman"/>
                <w:sz w:val="24"/>
                <w:szCs w:val="24"/>
              </w:rPr>
              <w:t>Чаплыгина Елена Алексеевна</w:t>
            </w:r>
          </w:p>
        </w:tc>
        <w:tc>
          <w:tcPr>
            <w:tcW w:w="4500" w:type="dxa"/>
          </w:tcPr>
          <w:p w:rsidR="006B4273" w:rsidRPr="003A0804" w:rsidRDefault="006B4273" w:rsidP="0027233E">
            <w:pPr>
              <w:tabs>
                <w:tab w:val="left" w:pos="1140"/>
              </w:tabs>
              <w:spacing w:after="0" w:line="240" w:lineRule="atLeast"/>
              <w:ind w:left="180"/>
              <w:rPr>
                <w:rFonts w:ascii="Times New Roman" w:hAnsi="Times New Roman" w:cs="Times New Roman"/>
                <w:sz w:val="24"/>
                <w:szCs w:val="24"/>
              </w:rPr>
            </w:pPr>
            <w:r w:rsidRPr="003A0804">
              <w:rPr>
                <w:rFonts w:ascii="Times New Roman" w:hAnsi="Times New Roman" w:cs="Times New Roman"/>
                <w:sz w:val="24"/>
                <w:szCs w:val="24"/>
              </w:rPr>
              <w:t>Начальник отдела по строительству и транспорту Администрации Железногорского района Курской области ( по согласованию)</w:t>
            </w:r>
          </w:p>
        </w:tc>
      </w:tr>
    </w:tbl>
    <w:p w:rsidR="006B4273" w:rsidRPr="003A0804" w:rsidRDefault="006B4273" w:rsidP="006B4273">
      <w:pPr>
        <w:spacing w:after="0" w:line="240" w:lineRule="atLeast"/>
        <w:rPr>
          <w:rFonts w:ascii="Times New Roman" w:hAnsi="Times New Roman" w:cs="Times New Roman"/>
          <w:sz w:val="24"/>
          <w:szCs w:val="24"/>
        </w:rPr>
      </w:pPr>
    </w:p>
    <w:p w:rsidR="006B4273" w:rsidRPr="003A0804" w:rsidRDefault="006B4273" w:rsidP="006B4273">
      <w:pPr>
        <w:spacing w:after="0" w:line="240" w:lineRule="atLeast"/>
        <w:rPr>
          <w:rFonts w:ascii="Times New Roman" w:hAnsi="Times New Roman" w:cs="Times New Roman"/>
          <w:b/>
          <w:bCs/>
          <w:sz w:val="24"/>
          <w:szCs w:val="24"/>
        </w:rPr>
      </w:pPr>
    </w:p>
    <w:p w:rsidR="006B4273" w:rsidRPr="003A0804" w:rsidRDefault="006B4273" w:rsidP="006B4273">
      <w:pPr>
        <w:spacing w:after="0" w:line="240" w:lineRule="atLeast"/>
        <w:jc w:val="center"/>
        <w:rPr>
          <w:rFonts w:ascii="Times New Roman" w:hAnsi="Times New Roman" w:cs="Times New Roman"/>
          <w:b/>
          <w:bCs/>
          <w:sz w:val="24"/>
          <w:szCs w:val="24"/>
        </w:rPr>
      </w:pPr>
    </w:p>
    <w:p w:rsidR="006B4273" w:rsidRPr="003A0804" w:rsidRDefault="006B4273" w:rsidP="006B4273">
      <w:pPr>
        <w:pBdr>
          <w:bottom w:val="single" w:sz="12" w:space="1" w:color="auto"/>
        </w:pBdr>
        <w:spacing w:after="0" w:line="240" w:lineRule="atLeast"/>
        <w:jc w:val="center"/>
        <w:rPr>
          <w:rFonts w:ascii="Times New Roman" w:hAnsi="Times New Roman" w:cs="Times New Roman"/>
          <w:b/>
          <w:bCs/>
          <w:sz w:val="24"/>
          <w:szCs w:val="24"/>
        </w:rPr>
      </w:pPr>
      <w:r w:rsidRPr="003A0804">
        <w:rPr>
          <w:rFonts w:ascii="Times New Roman" w:hAnsi="Times New Roman" w:cs="Times New Roman"/>
          <w:b/>
          <w:bCs/>
          <w:sz w:val="24"/>
          <w:szCs w:val="24"/>
        </w:rPr>
        <w:t>МУНИЦИПАЛЬНОЕ ОБРАЗОВАНИЕ «ТРОИЦКИЙ СЕЛЬСОВЕТ» ЖЕЛЕЗНОГОРСКОГО РАЙОНА КУРСКОЙ ОБЛАСТИ</w:t>
      </w:r>
    </w:p>
    <w:p w:rsidR="006B4273" w:rsidRPr="003A0804" w:rsidRDefault="006B4273" w:rsidP="006B4273">
      <w:pPr>
        <w:spacing w:after="0" w:line="240" w:lineRule="atLeast"/>
        <w:jc w:val="center"/>
        <w:rPr>
          <w:rFonts w:ascii="Times New Roman" w:hAnsi="Times New Roman" w:cs="Times New Roman"/>
          <w:b/>
          <w:bCs/>
          <w:sz w:val="24"/>
          <w:szCs w:val="24"/>
        </w:rPr>
      </w:pPr>
      <w:r w:rsidRPr="003A0804">
        <w:rPr>
          <w:rFonts w:ascii="Times New Roman" w:hAnsi="Times New Roman" w:cs="Times New Roman"/>
          <w:b/>
          <w:bCs/>
          <w:sz w:val="24"/>
          <w:szCs w:val="24"/>
        </w:rPr>
        <w:t xml:space="preserve">АДМИНИСТРАЦИЯ ТРОИЦКОГО СЕЛЬСОВЕТА </w:t>
      </w:r>
    </w:p>
    <w:p w:rsidR="006B4273" w:rsidRPr="003A0804" w:rsidRDefault="006B4273" w:rsidP="006B4273">
      <w:pPr>
        <w:spacing w:after="0" w:line="240" w:lineRule="atLeast"/>
        <w:jc w:val="center"/>
        <w:rPr>
          <w:rFonts w:ascii="Times New Roman" w:hAnsi="Times New Roman" w:cs="Times New Roman"/>
          <w:b/>
          <w:bCs/>
          <w:sz w:val="24"/>
          <w:szCs w:val="24"/>
        </w:rPr>
      </w:pPr>
      <w:r w:rsidRPr="003A0804">
        <w:rPr>
          <w:rFonts w:ascii="Times New Roman" w:hAnsi="Times New Roman" w:cs="Times New Roman"/>
          <w:b/>
          <w:bCs/>
          <w:sz w:val="24"/>
          <w:szCs w:val="24"/>
        </w:rPr>
        <w:t>ЖЕЛЕЗНОГОРСКОГО РАЙОНА</w:t>
      </w:r>
    </w:p>
    <w:p w:rsidR="006B4273" w:rsidRPr="003A0804" w:rsidRDefault="006B4273" w:rsidP="006B4273">
      <w:pPr>
        <w:spacing w:after="0" w:line="240" w:lineRule="atLeast"/>
        <w:jc w:val="center"/>
        <w:rPr>
          <w:rFonts w:ascii="Times New Roman" w:hAnsi="Times New Roman" w:cs="Times New Roman"/>
          <w:b/>
          <w:bCs/>
          <w:sz w:val="24"/>
          <w:szCs w:val="24"/>
        </w:rPr>
      </w:pPr>
    </w:p>
    <w:p w:rsidR="006B4273" w:rsidRPr="003A0804" w:rsidRDefault="006B4273" w:rsidP="006B4273">
      <w:pPr>
        <w:spacing w:after="0" w:line="240" w:lineRule="atLeast"/>
        <w:jc w:val="center"/>
        <w:rPr>
          <w:rFonts w:ascii="Times New Roman" w:hAnsi="Times New Roman" w:cs="Times New Roman"/>
          <w:b/>
          <w:bCs/>
          <w:sz w:val="24"/>
          <w:szCs w:val="24"/>
        </w:rPr>
      </w:pPr>
      <w:r w:rsidRPr="003A0804">
        <w:rPr>
          <w:rFonts w:ascii="Times New Roman" w:hAnsi="Times New Roman" w:cs="Times New Roman"/>
          <w:b/>
          <w:bCs/>
          <w:sz w:val="24"/>
          <w:szCs w:val="24"/>
        </w:rPr>
        <w:t>ПОСТАНОВЛЕНИЕ</w:t>
      </w:r>
    </w:p>
    <w:p w:rsidR="006B4273" w:rsidRPr="003A0804" w:rsidRDefault="006B4273" w:rsidP="006B4273">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 xml:space="preserve">   28.05.2018г. №35</w:t>
      </w:r>
      <w:r w:rsidRPr="003A0804">
        <w:rPr>
          <w:rFonts w:ascii="Times New Roman" w:hAnsi="Times New Roman" w:cs="Times New Roman"/>
          <w:sz w:val="24"/>
          <w:szCs w:val="24"/>
        </w:rPr>
        <w:tab/>
      </w:r>
    </w:p>
    <w:p w:rsidR="006B4273" w:rsidRPr="003A0804" w:rsidRDefault="006B4273" w:rsidP="006B4273">
      <w:pPr>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О назначении ответственного лица за направление сведений в Администрацию Железногорского района Курской области в отношении лиц, замещавших муниципальные должности и должности муниципальных служащих, к которым было применено взыскание в виде увольнения(освобождения от должности) в связи с утратой доверия за совершение коррупционного правонарушения  для их включения в реестр, а также исключения из реестра    в соответствии с Положением о реестре лиц, уволенных в связи с утратой доверия, утвержденным постановлением Правительства Российской Федерации от 5 марта 2018 г. №228 «О реестре лиц, уволенных в связи с утратой доверия».</w:t>
      </w:r>
    </w:p>
    <w:p w:rsidR="006B4273" w:rsidRPr="003A0804" w:rsidRDefault="006B4273" w:rsidP="006B4273">
      <w:pPr>
        <w:pStyle w:val="a5"/>
        <w:spacing w:line="240" w:lineRule="atLeast"/>
        <w:rPr>
          <w:szCs w:val="24"/>
          <w:lang w:val="ru-RU"/>
        </w:rPr>
      </w:pPr>
      <w:r w:rsidRPr="003A0804">
        <w:rPr>
          <w:szCs w:val="24"/>
          <w:lang w:val="ru-RU"/>
        </w:rPr>
        <w:tab/>
        <w:t xml:space="preserve"> В целях реализации постановления Правительства Российской Федерации от 5 марта 2018 г. №228 «О реестре лиц, уволенных в связи с утратой доверия»  Администрация Троицкого сельсовета Железногорского района </w:t>
      </w:r>
    </w:p>
    <w:p w:rsidR="006B4273" w:rsidRPr="003A0804" w:rsidRDefault="006B4273" w:rsidP="006B4273">
      <w:pPr>
        <w:pStyle w:val="a5"/>
        <w:spacing w:line="240" w:lineRule="atLeast"/>
        <w:jc w:val="center"/>
        <w:rPr>
          <w:szCs w:val="24"/>
          <w:lang w:val="ru-RU"/>
        </w:rPr>
      </w:pPr>
    </w:p>
    <w:p w:rsidR="006B4273" w:rsidRPr="003A0804" w:rsidRDefault="006B4273" w:rsidP="006B4273">
      <w:pPr>
        <w:pStyle w:val="a5"/>
        <w:spacing w:line="240" w:lineRule="atLeast"/>
        <w:jc w:val="center"/>
        <w:rPr>
          <w:szCs w:val="24"/>
        </w:rPr>
      </w:pPr>
      <w:r w:rsidRPr="003A0804">
        <w:rPr>
          <w:szCs w:val="24"/>
        </w:rPr>
        <w:t>ПОСТАНОВЛЯЕТ:</w:t>
      </w:r>
    </w:p>
    <w:p w:rsidR="006B4273" w:rsidRPr="003A0804" w:rsidRDefault="006B4273" w:rsidP="006B4273">
      <w:pPr>
        <w:spacing w:after="0" w:line="240" w:lineRule="atLeast"/>
        <w:jc w:val="both"/>
        <w:rPr>
          <w:rFonts w:ascii="Times New Roman" w:hAnsi="Times New Roman" w:cs="Times New Roman"/>
          <w:sz w:val="24"/>
          <w:szCs w:val="24"/>
        </w:rPr>
      </w:pPr>
    </w:p>
    <w:p w:rsidR="006B4273" w:rsidRPr="003A0804" w:rsidRDefault="006B4273" w:rsidP="006B4273">
      <w:pPr>
        <w:numPr>
          <w:ilvl w:val="0"/>
          <w:numId w:val="4"/>
        </w:num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 xml:space="preserve"> Определить  Сопневу Людмилу Александровну, заместителя Главы Администрации Троицкого сельсовета Железногорского района, должностным  лицом, ответственным за направление сведений  в Администрацию Железногорского района Курской области в отношении лиц, замещавших  муниципальные должности и должности муниципальных служащих, к   которым было применено взыскание в виде увольнения (освобождения от должности) в связи с утратой доверия за совершение коррупционного правонарушения  для их включения в реестр, а также исключения из реестра    в соответствии с Положением о реестре лиц, уволенных в связи с утратой доверия, утвержденным постановлением Правительства Российской Федерации от 5 марта 2018 г. №228 «О реестре лиц, уволенных в связи с утратой доверия». </w:t>
      </w:r>
    </w:p>
    <w:p w:rsidR="006B4273" w:rsidRPr="003A0804" w:rsidRDefault="006B4273" w:rsidP="006B4273">
      <w:pPr>
        <w:numPr>
          <w:ilvl w:val="0"/>
          <w:numId w:val="4"/>
        </w:num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lastRenderedPageBreak/>
        <w:t>Постановление вступает в силу со дня его подписания.</w:t>
      </w:r>
    </w:p>
    <w:p w:rsidR="006B4273" w:rsidRPr="003A0804" w:rsidRDefault="006B4273" w:rsidP="006B4273">
      <w:pPr>
        <w:spacing w:after="0" w:line="240" w:lineRule="atLeast"/>
        <w:jc w:val="both"/>
        <w:rPr>
          <w:rFonts w:ascii="Times New Roman" w:hAnsi="Times New Roman" w:cs="Times New Roman"/>
          <w:sz w:val="24"/>
          <w:szCs w:val="24"/>
        </w:rPr>
      </w:pPr>
    </w:p>
    <w:p w:rsidR="006B4273" w:rsidRPr="003A0804" w:rsidRDefault="006B4273" w:rsidP="006B4273">
      <w:pPr>
        <w:pStyle w:val="1"/>
        <w:spacing w:line="240" w:lineRule="atLeast"/>
        <w:rPr>
          <w:sz w:val="24"/>
        </w:rPr>
      </w:pPr>
      <w:r w:rsidRPr="003A0804">
        <w:rPr>
          <w:sz w:val="24"/>
        </w:rPr>
        <w:t xml:space="preserve">Глава Троицкого сельсовета </w:t>
      </w:r>
    </w:p>
    <w:p w:rsidR="006B4273" w:rsidRPr="003A0804" w:rsidRDefault="006B4273" w:rsidP="006B4273">
      <w:pPr>
        <w:pStyle w:val="1"/>
        <w:spacing w:line="240" w:lineRule="atLeast"/>
        <w:rPr>
          <w:sz w:val="24"/>
        </w:rPr>
      </w:pPr>
      <w:r w:rsidRPr="003A0804">
        <w:rPr>
          <w:sz w:val="24"/>
        </w:rPr>
        <w:t>Железногорского  района</w:t>
      </w:r>
      <w:r w:rsidRPr="003A0804">
        <w:rPr>
          <w:sz w:val="24"/>
        </w:rPr>
        <w:tab/>
      </w:r>
      <w:r w:rsidRPr="003A0804">
        <w:rPr>
          <w:sz w:val="24"/>
        </w:rPr>
        <w:tab/>
      </w:r>
      <w:r w:rsidRPr="003A0804">
        <w:rPr>
          <w:sz w:val="24"/>
        </w:rPr>
        <w:tab/>
      </w:r>
      <w:r w:rsidRPr="003A0804">
        <w:rPr>
          <w:sz w:val="24"/>
        </w:rPr>
        <w:tab/>
        <w:t xml:space="preserve">        А.В. Асютиков</w:t>
      </w:r>
    </w:p>
    <w:p w:rsidR="006B4273" w:rsidRPr="003A0804" w:rsidRDefault="006B4273" w:rsidP="006B4273">
      <w:pPr>
        <w:spacing w:after="0" w:line="240" w:lineRule="atLeast"/>
        <w:rPr>
          <w:rFonts w:ascii="Times New Roman" w:hAnsi="Times New Roman" w:cs="Times New Roman"/>
          <w:sz w:val="24"/>
          <w:szCs w:val="24"/>
        </w:rPr>
      </w:pPr>
    </w:p>
    <w:p w:rsidR="006B4273" w:rsidRPr="003A0804" w:rsidRDefault="006B4273" w:rsidP="006B4273">
      <w:pPr>
        <w:spacing w:after="0" w:line="240" w:lineRule="atLeast"/>
        <w:jc w:val="center"/>
        <w:rPr>
          <w:rFonts w:ascii="Times New Roman" w:hAnsi="Times New Roman" w:cs="Times New Roman"/>
          <w:b/>
          <w:sz w:val="24"/>
          <w:szCs w:val="24"/>
        </w:rPr>
      </w:pPr>
      <w:r w:rsidRPr="003A0804">
        <w:rPr>
          <w:rFonts w:ascii="Times New Roman" w:hAnsi="Times New Roman" w:cs="Times New Roman"/>
          <w:b/>
          <w:sz w:val="24"/>
          <w:szCs w:val="24"/>
        </w:rPr>
        <w:t>СОБРАНИЕ ДЕПУТАТОВ ТРОИЦКОГО СЕЛЬСОВЕТА</w:t>
      </w:r>
    </w:p>
    <w:p w:rsidR="006B4273" w:rsidRPr="003A0804" w:rsidRDefault="006B4273" w:rsidP="006B4273">
      <w:pPr>
        <w:spacing w:after="0" w:line="240" w:lineRule="atLeast"/>
        <w:jc w:val="center"/>
        <w:rPr>
          <w:rFonts w:ascii="Times New Roman" w:hAnsi="Times New Roman" w:cs="Times New Roman"/>
          <w:b/>
          <w:sz w:val="24"/>
          <w:szCs w:val="24"/>
        </w:rPr>
      </w:pPr>
      <w:r w:rsidRPr="003A0804">
        <w:rPr>
          <w:rFonts w:ascii="Times New Roman" w:hAnsi="Times New Roman" w:cs="Times New Roman"/>
          <w:b/>
          <w:sz w:val="24"/>
          <w:szCs w:val="24"/>
        </w:rPr>
        <w:t xml:space="preserve">ЖЕЛЕЗНОГОРСКОГО РАЙОНА </w:t>
      </w:r>
    </w:p>
    <w:p w:rsidR="006B4273" w:rsidRPr="003A0804" w:rsidRDefault="006B4273" w:rsidP="006B4273">
      <w:pPr>
        <w:spacing w:after="0" w:line="240" w:lineRule="atLeast"/>
        <w:jc w:val="center"/>
        <w:rPr>
          <w:rFonts w:ascii="Times New Roman" w:hAnsi="Times New Roman" w:cs="Times New Roman"/>
          <w:b/>
          <w:sz w:val="24"/>
          <w:szCs w:val="24"/>
        </w:rPr>
      </w:pPr>
    </w:p>
    <w:p w:rsidR="006B4273" w:rsidRPr="003A0804" w:rsidRDefault="006B4273" w:rsidP="006B4273">
      <w:pPr>
        <w:spacing w:after="0" w:line="240" w:lineRule="atLeast"/>
        <w:jc w:val="center"/>
        <w:rPr>
          <w:rFonts w:ascii="Times New Roman" w:hAnsi="Times New Roman" w:cs="Times New Roman"/>
          <w:b/>
          <w:sz w:val="24"/>
          <w:szCs w:val="24"/>
        </w:rPr>
      </w:pPr>
      <w:r w:rsidRPr="003A0804">
        <w:rPr>
          <w:rFonts w:ascii="Times New Roman" w:hAnsi="Times New Roman" w:cs="Times New Roman"/>
          <w:b/>
          <w:sz w:val="24"/>
          <w:szCs w:val="24"/>
        </w:rPr>
        <w:t>РЕШЕНИЕ №21</w:t>
      </w:r>
    </w:p>
    <w:p w:rsidR="006B4273" w:rsidRPr="003A0804" w:rsidRDefault="006B4273" w:rsidP="006B4273">
      <w:pPr>
        <w:pStyle w:val="a9"/>
        <w:spacing w:line="240" w:lineRule="atLeast"/>
        <w:jc w:val="both"/>
        <w:rPr>
          <w:rFonts w:ascii="Times New Roman" w:hAnsi="Times New Roman"/>
          <w:b/>
          <w:bCs/>
          <w:sz w:val="24"/>
          <w:szCs w:val="24"/>
        </w:rPr>
      </w:pPr>
      <w:r w:rsidRPr="003A0804">
        <w:rPr>
          <w:rFonts w:ascii="Times New Roman" w:hAnsi="Times New Roman"/>
          <w:b/>
          <w:bCs/>
          <w:sz w:val="24"/>
          <w:szCs w:val="24"/>
        </w:rPr>
        <w:t xml:space="preserve">          с. Троицкое</w:t>
      </w:r>
    </w:p>
    <w:p w:rsidR="006B4273" w:rsidRPr="003A0804" w:rsidRDefault="006B4273" w:rsidP="006B4273">
      <w:pPr>
        <w:pStyle w:val="a9"/>
        <w:spacing w:line="240" w:lineRule="atLeast"/>
        <w:jc w:val="both"/>
        <w:rPr>
          <w:rFonts w:ascii="Times New Roman" w:hAnsi="Times New Roman"/>
          <w:b/>
          <w:bCs/>
          <w:sz w:val="24"/>
          <w:szCs w:val="24"/>
        </w:rPr>
      </w:pPr>
      <w:r w:rsidRPr="003A0804">
        <w:rPr>
          <w:rFonts w:ascii="Times New Roman" w:hAnsi="Times New Roman"/>
          <w:b/>
          <w:bCs/>
          <w:sz w:val="24"/>
          <w:szCs w:val="24"/>
        </w:rPr>
        <w:t xml:space="preserve">          «21» мая 2018 г. </w:t>
      </w:r>
    </w:p>
    <w:p w:rsidR="006B4273" w:rsidRPr="003A0804" w:rsidRDefault="006B4273" w:rsidP="006B4273">
      <w:pPr>
        <w:pStyle w:val="a9"/>
        <w:spacing w:line="240" w:lineRule="atLeast"/>
        <w:jc w:val="both"/>
        <w:rPr>
          <w:rFonts w:ascii="Times New Roman" w:hAnsi="Times New Roman"/>
          <w:b/>
          <w:bCs/>
          <w:sz w:val="24"/>
          <w:szCs w:val="24"/>
        </w:rPr>
      </w:pPr>
    </w:p>
    <w:p w:rsidR="006B4273" w:rsidRPr="003A0804" w:rsidRDefault="006B4273" w:rsidP="006B4273">
      <w:pPr>
        <w:autoSpaceDE w:val="0"/>
        <w:autoSpaceDN w:val="0"/>
        <w:spacing w:after="0" w:line="240" w:lineRule="atLeast"/>
        <w:outlineLvl w:val="0"/>
        <w:rPr>
          <w:rFonts w:ascii="Times New Roman" w:hAnsi="Times New Roman" w:cs="Times New Roman"/>
          <w:b/>
          <w:bCs/>
          <w:sz w:val="24"/>
          <w:szCs w:val="24"/>
        </w:rPr>
      </w:pPr>
      <w:r w:rsidRPr="003A0804">
        <w:rPr>
          <w:rFonts w:ascii="Times New Roman" w:hAnsi="Times New Roman" w:cs="Times New Roman"/>
          <w:b/>
          <w:bCs/>
          <w:sz w:val="24"/>
          <w:szCs w:val="24"/>
        </w:rPr>
        <w:t>О внесении изменений и дополнений в решение</w:t>
      </w:r>
    </w:p>
    <w:p w:rsidR="006B4273" w:rsidRPr="003A0804" w:rsidRDefault="006B4273" w:rsidP="006B4273">
      <w:pPr>
        <w:autoSpaceDE w:val="0"/>
        <w:autoSpaceDN w:val="0"/>
        <w:spacing w:after="0" w:line="240" w:lineRule="atLeast"/>
        <w:outlineLvl w:val="0"/>
        <w:rPr>
          <w:rFonts w:ascii="Times New Roman" w:hAnsi="Times New Roman" w:cs="Times New Roman"/>
          <w:b/>
          <w:bCs/>
          <w:sz w:val="24"/>
          <w:szCs w:val="24"/>
        </w:rPr>
      </w:pPr>
      <w:r w:rsidRPr="003A0804">
        <w:rPr>
          <w:rFonts w:ascii="Times New Roman" w:hAnsi="Times New Roman" w:cs="Times New Roman"/>
          <w:b/>
          <w:bCs/>
          <w:sz w:val="24"/>
          <w:szCs w:val="24"/>
        </w:rPr>
        <w:t xml:space="preserve">Собрания депутатов Троицкого сельсовета Железногорского района         №40 от 22.12.2017 года «О бюджете  муниципального образования </w:t>
      </w:r>
    </w:p>
    <w:p w:rsidR="006B4273" w:rsidRPr="003A0804" w:rsidRDefault="006B4273" w:rsidP="006B4273">
      <w:pPr>
        <w:autoSpaceDE w:val="0"/>
        <w:autoSpaceDN w:val="0"/>
        <w:spacing w:after="0" w:line="240" w:lineRule="atLeast"/>
        <w:outlineLvl w:val="0"/>
        <w:rPr>
          <w:rFonts w:ascii="Times New Roman" w:hAnsi="Times New Roman" w:cs="Times New Roman"/>
          <w:b/>
          <w:bCs/>
          <w:sz w:val="24"/>
          <w:szCs w:val="24"/>
        </w:rPr>
      </w:pPr>
      <w:r w:rsidRPr="003A0804">
        <w:rPr>
          <w:rFonts w:ascii="Times New Roman" w:hAnsi="Times New Roman" w:cs="Times New Roman"/>
          <w:b/>
          <w:bCs/>
          <w:sz w:val="24"/>
          <w:szCs w:val="24"/>
        </w:rPr>
        <w:t>«Троицкий сельсовет» Железногорского района Курской области</w:t>
      </w:r>
    </w:p>
    <w:p w:rsidR="006B4273" w:rsidRPr="003A0804" w:rsidRDefault="006B4273" w:rsidP="006B4273">
      <w:pPr>
        <w:autoSpaceDE w:val="0"/>
        <w:autoSpaceDN w:val="0"/>
        <w:spacing w:after="0" w:line="240" w:lineRule="atLeast"/>
        <w:outlineLvl w:val="0"/>
        <w:rPr>
          <w:rFonts w:ascii="Times New Roman" w:hAnsi="Times New Roman" w:cs="Times New Roman"/>
          <w:b/>
          <w:bCs/>
          <w:sz w:val="24"/>
          <w:szCs w:val="24"/>
        </w:rPr>
      </w:pPr>
      <w:r w:rsidRPr="003A0804">
        <w:rPr>
          <w:rFonts w:ascii="Times New Roman" w:hAnsi="Times New Roman" w:cs="Times New Roman"/>
          <w:b/>
          <w:bCs/>
          <w:sz w:val="24"/>
          <w:szCs w:val="24"/>
        </w:rPr>
        <w:t>на 2018 год и на плановый период 2019 и 2020 годов»</w:t>
      </w:r>
    </w:p>
    <w:p w:rsidR="006B4273" w:rsidRPr="003A0804" w:rsidRDefault="006B4273" w:rsidP="006B4273">
      <w:pPr>
        <w:autoSpaceDE w:val="0"/>
        <w:autoSpaceDN w:val="0"/>
        <w:spacing w:after="0" w:line="240" w:lineRule="atLeast"/>
        <w:ind w:right="56" w:firstLine="708"/>
        <w:jc w:val="both"/>
        <w:rPr>
          <w:rFonts w:ascii="Times New Roman" w:hAnsi="Times New Roman" w:cs="Times New Roman"/>
          <w:bCs/>
          <w:sz w:val="24"/>
          <w:szCs w:val="24"/>
        </w:rPr>
      </w:pPr>
    </w:p>
    <w:p w:rsidR="006B4273" w:rsidRPr="003A0804" w:rsidRDefault="006B4273" w:rsidP="006B4273">
      <w:pPr>
        <w:autoSpaceDE w:val="0"/>
        <w:autoSpaceDN w:val="0"/>
        <w:spacing w:after="0" w:line="240" w:lineRule="atLeast"/>
        <w:ind w:right="56" w:firstLine="708"/>
        <w:jc w:val="both"/>
        <w:rPr>
          <w:rFonts w:ascii="Times New Roman" w:hAnsi="Times New Roman" w:cs="Times New Roman"/>
          <w:b/>
          <w:bCs/>
          <w:sz w:val="24"/>
          <w:szCs w:val="24"/>
        </w:rPr>
      </w:pPr>
      <w:r w:rsidRPr="003A0804">
        <w:rPr>
          <w:rFonts w:ascii="Times New Roman" w:hAnsi="Times New Roman" w:cs="Times New Roman"/>
          <w:bCs/>
          <w:sz w:val="24"/>
          <w:szCs w:val="24"/>
        </w:rPr>
        <w:t xml:space="preserve">Руководствуясь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Уставом МО «Троицкий сельсовет» Железногорского района Курской области, Положением о бюджетном процессе в муниципальном образовании «Троицкий сельсовет» Железногорского района Курской области Собрание депутатов Троицкого сельсовета Железногорского района </w:t>
      </w:r>
      <w:r w:rsidRPr="003A0804">
        <w:rPr>
          <w:rFonts w:ascii="Times New Roman" w:hAnsi="Times New Roman" w:cs="Times New Roman"/>
          <w:b/>
          <w:bCs/>
          <w:sz w:val="24"/>
          <w:szCs w:val="24"/>
        </w:rPr>
        <w:t>РЕШИЛО:</w:t>
      </w:r>
    </w:p>
    <w:p w:rsidR="006B4273" w:rsidRPr="003A0804" w:rsidRDefault="006B4273" w:rsidP="006B4273">
      <w:pPr>
        <w:autoSpaceDE w:val="0"/>
        <w:autoSpaceDN w:val="0"/>
        <w:spacing w:after="0" w:line="240" w:lineRule="atLeast"/>
        <w:jc w:val="both"/>
        <w:rPr>
          <w:rFonts w:ascii="Times New Roman" w:hAnsi="Times New Roman" w:cs="Times New Roman"/>
          <w:spacing w:val="-11"/>
          <w:sz w:val="24"/>
          <w:szCs w:val="24"/>
        </w:rPr>
      </w:pPr>
      <w:r w:rsidRPr="003A0804">
        <w:rPr>
          <w:rFonts w:ascii="Times New Roman" w:hAnsi="Times New Roman" w:cs="Times New Roman"/>
          <w:sz w:val="24"/>
          <w:szCs w:val="24"/>
        </w:rPr>
        <w:t xml:space="preserve">               </w:t>
      </w:r>
      <w:r w:rsidRPr="003A0804">
        <w:rPr>
          <w:rFonts w:ascii="Times New Roman" w:hAnsi="Times New Roman" w:cs="Times New Roman"/>
          <w:b/>
          <w:sz w:val="24"/>
          <w:szCs w:val="24"/>
        </w:rPr>
        <w:t>1.</w:t>
      </w:r>
      <w:r w:rsidRPr="003A0804">
        <w:rPr>
          <w:rFonts w:ascii="Times New Roman" w:hAnsi="Times New Roman" w:cs="Times New Roman"/>
          <w:sz w:val="24"/>
          <w:szCs w:val="24"/>
        </w:rPr>
        <w:t xml:space="preserve"> Внести </w:t>
      </w:r>
      <w:r w:rsidRPr="003A0804">
        <w:rPr>
          <w:rFonts w:ascii="Times New Roman" w:hAnsi="Times New Roman" w:cs="Times New Roman"/>
          <w:spacing w:val="-3"/>
          <w:sz w:val="24"/>
          <w:szCs w:val="24"/>
        </w:rPr>
        <w:t xml:space="preserve">в решение </w:t>
      </w:r>
      <w:r w:rsidRPr="003A0804">
        <w:rPr>
          <w:rFonts w:ascii="Times New Roman" w:hAnsi="Times New Roman" w:cs="Times New Roman"/>
          <w:sz w:val="24"/>
          <w:szCs w:val="24"/>
        </w:rPr>
        <w:t xml:space="preserve">Собрания депутатов Троицкого сельсовета Железногорского района  №40 от 22.12.2017 года «О бюджете муниципального образования «Троицкий сельсовет» Железногорского района Курской области </w:t>
      </w:r>
      <w:r w:rsidRPr="003A0804">
        <w:rPr>
          <w:rFonts w:ascii="Times New Roman" w:hAnsi="Times New Roman" w:cs="Times New Roman"/>
          <w:bCs/>
          <w:sz w:val="24"/>
          <w:szCs w:val="24"/>
        </w:rPr>
        <w:t xml:space="preserve"> на 2018 год и на плановый период 2019 и 2020 годов» </w:t>
      </w:r>
      <w:r w:rsidRPr="003A0804">
        <w:rPr>
          <w:rFonts w:ascii="Times New Roman" w:hAnsi="Times New Roman" w:cs="Times New Roman"/>
          <w:spacing w:val="-3"/>
          <w:sz w:val="24"/>
          <w:szCs w:val="24"/>
        </w:rPr>
        <w:t xml:space="preserve"> </w:t>
      </w:r>
      <w:r w:rsidRPr="003A0804">
        <w:rPr>
          <w:rFonts w:ascii="Times New Roman" w:hAnsi="Times New Roman" w:cs="Times New Roman"/>
          <w:sz w:val="24"/>
          <w:szCs w:val="24"/>
        </w:rPr>
        <w:t xml:space="preserve"> следующие изменения и дополнения</w:t>
      </w:r>
      <w:r w:rsidRPr="003A0804">
        <w:rPr>
          <w:rFonts w:ascii="Times New Roman" w:hAnsi="Times New Roman" w:cs="Times New Roman"/>
          <w:spacing w:val="-11"/>
          <w:sz w:val="24"/>
          <w:szCs w:val="24"/>
        </w:rPr>
        <w:t>:</w:t>
      </w:r>
    </w:p>
    <w:p w:rsidR="006B4273" w:rsidRPr="003A0804" w:rsidRDefault="006B4273" w:rsidP="006B4273">
      <w:pPr>
        <w:pStyle w:val="14"/>
        <w:shd w:val="clear" w:color="auto" w:fill="auto"/>
        <w:spacing w:line="240" w:lineRule="atLeast"/>
        <w:ind w:left="20" w:right="20" w:firstLine="720"/>
        <w:jc w:val="both"/>
        <w:rPr>
          <w:rFonts w:cs="Times New Roman"/>
          <w:sz w:val="24"/>
          <w:szCs w:val="24"/>
        </w:rPr>
      </w:pPr>
      <w:r w:rsidRPr="003A0804">
        <w:rPr>
          <w:rFonts w:cs="Times New Roman"/>
          <w:spacing w:val="-11"/>
          <w:sz w:val="24"/>
          <w:szCs w:val="24"/>
        </w:rPr>
        <w:t xml:space="preserve">1.1. </w:t>
      </w:r>
      <w:r w:rsidRPr="003A0804">
        <w:rPr>
          <w:rFonts w:cs="Times New Roman"/>
          <w:sz w:val="24"/>
          <w:szCs w:val="24"/>
        </w:rPr>
        <w:t>В текстовой части решения:</w:t>
      </w:r>
    </w:p>
    <w:p w:rsidR="006B4273" w:rsidRPr="003A0804" w:rsidRDefault="006B4273" w:rsidP="006B4273">
      <w:pPr>
        <w:spacing w:after="0" w:line="240" w:lineRule="atLeast"/>
        <w:ind w:left="709"/>
        <w:jc w:val="both"/>
        <w:rPr>
          <w:rFonts w:ascii="Times New Roman" w:hAnsi="Times New Roman" w:cs="Times New Roman"/>
          <w:sz w:val="24"/>
          <w:szCs w:val="24"/>
        </w:rPr>
      </w:pPr>
      <w:r w:rsidRPr="003A0804">
        <w:rPr>
          <w:rFonts w:ascii="Times New Roman" w:hAnsi="Times New Roman" w:cs="Times New Roman"/>
          <w:sz w:val="24"/>
          <w:szCs w:val="24"/>
        </w:rPr>
        <w:t>- пункт 2 статьи 7 изложить в следующей редакции:</w:t>
      </w:r>
    </w:p>
    <w:p w:rsidR="006B4273" w:rsidRPr="003A0804" w:rsidRDefault="006B4273" w:rsidP="006B4273">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 xml:space="preserve">         «2. Установить, что в соответствии с пунктом 3 статьи 217 Бюджетного кодекса Российской Федерации в 2018 году в сводную бюджетную роспись вносятся изменения без внесения изменений в настоящее Решение в случае использования (перераспределения) средств, зарезервированных в составе утвержденных бюджетных ассигнований по разделу «Другие общегосударственные вопросы» раздела «Общегосударственные вопросы»: На реализацию решений Администрации Троицкого сельсовета Железногорского района на 2018 год в размере 135871,14 рублей.».</w:t>
      </w:r>
    </w:p>
    <w:p w:rsidR="006B4273" w:rsidRPr="003A0804" w:rsidRDefault="006B4273" w:rsidP="006B4273">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           - пункт 2 статьи 7 считать пунктом 3.</w:t>
      </w:r>
    </w:p>
    <w:p w:rsidR="006B4273" w:rsidRPr="003A0804" w:rsidRDefault="006B4273" w:rsidP="006B4273">
      <w:pPr>
        <w:spacing w:after="0" w:line="240" w:lineRule="atLeast"/>
        <w:ind w:firstLine="708"/>
        <w:jc w:val="both"/>
        <w:rPr>
          <w:rFonts w:ascii="Times New Roman" w:hAnsi="Times New Roman" w:cs="Times New Roman"/>
          <w:sz w:val="24"/>
          <w:szCs w:val="24"/>
        </w:rPr>
      </w:pPr>
      <w:r w:rsidRPr="003A0804">
        <w:rPr>
          <w:rFonts w:ascii="Times New Roman" w:hAnsi="Times New Roman" w:cs="Times New Roman"/>
          <w:sz w:val="24"/>
          <w:szCs w:val="24"/>
        </w:rPr>
        <w:t>- в приложении № 3  «Перечень главных администраторов доходов бюджета муниципального образования «Троицкий сельсовет»  Железногорского района Курской области»</w:t>
      </w:r>
    </w:p>
    <w:p w:rsidR="006B4273" w:rsidRPr="003A0804" w:rsidRDefault="006B4273" w:rsidP="006B4273">
      <w:pPr>
        <w:spacing w:after="0" w:line="240" w:lineRule="atLeast"/>
        <w:jc w:val="both"/>
        <w:rPr>
          <w:rFonts w:ascii="Times New Roman" w:hAnsi="Times New Roman" w:cs="Times New Roman"/>
          <w:bCs/>
          <w:sz w:val="24"/>
          <w:szCs w:val="24"/>
        </w:rPr>
      </w:pPr>
      <w:r w:rsidRPr="003A0804">
        <w:rPr>
          <w:rFonts w:ascii="Times New Roman" w:hAnsi="Times New Roman" w:cs="Times New Roman"/>
          <w:bCs/>
          <w:sz w:val="24"/>
          <w:szCs w:val="24"/>
        </w:rPr>
        <w:t>- дополнить строками следующего содержания: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069"/>
        <w:gridCol w:w="5954"/>
      </w:tblGrid>
      <w:tr w:rsidR="006B4273" w:rsidRPr="003A0804" w:rsidTr="0027233E">
        <w:trPr>
          <w:trHeight w:val="145"/>
        </w:trPr>
        <w:tc>
          <w:tcPr>
            <w:tcW w:w="900" w:type="dxa"/>
            <w:vAlign w:val="bottom"/>
          </w:tcPr>
          <w:p w:rsidR="006B4273" w:rsidRPr="003A0804" w:rsidRDefault="006B4273" w:rsidP="0027233E">
            <w:pPr>
              <w:spacing w:after="0" w:line="240" w:lineRule="atLeast"/>
              <w:jc w:val="center"/>
              <w:rPr>
                <w:rFonts w:ascii="Times New Roman" w:hAnsi="Times New Roman" w:cs="Times New Roman"/>
                <w:bCs/>
                <w:sz w:val="24"/>
                <w:szCs w:val="24"/>
              </w:rPr>
            </w:pPr>
            <w:r w:rsidRPr="003A0804">
              <w:rPr>
                <w:rFonts w:ascii="Times New Roman" w:hAnsi="Times New Roman" w:cs="Times New Roman"/>
                <w:bCs/>
                <w:sz w:val="24"/>
                <w:szCs w:val="24"/>
              </w:rPr>
              <w:t>001</w:t>
            </w:r>
          </w:p>
        </w:tc>
        <w:tc>
          <w:tcPr>
            <w:tcW w:w="3069" w:type="dxa"/>
            <w:vAlign w:val="bottom"/>
          </w:tcPr>
          <w:p w:rsidR="006B4273" w:rsidRPr="003A0804" w:rsidRDefault="006B4273" w:rsidP="0027233E">
            <w:pPr>
              <w:pStyle w:val="ConsPlusNormal"/>
              <w:spacing w:line="240" w:lineRule="atLeast"/>
              <w:ind w:firstLine="0"/>
              <w:rPr>
                <w:rFonts w:ascii="Times New Roman" w:hAnsi="Times New Roman" w:cs="Times New Roman"/>
                <w:sz w:val="24"/>
                <w:szCs w:val="24"/>
              </w:rPr>
            </w:pPr>
            <w:r w:rsidRPr="003A0804">
              <w:rPr>
                <w:rFonts w:ascii="Times New Roman" w:hAnsi="Times New Roman" w:cs="Times New Roman"/>
                <w:sz w:val="24"/>
                <w:szCs w:val="24"/>
              </w:rPr>
              <w:t>1 16 25074 10 0000 140</w:t>
            </w:r>
          </w:p>
        </w:tc>
        <w:tc>
          <w:tcPr>
            <w:tcW w:w="5954" w:type="dxa"/>
            <w:vAlign w:val="bottom"/>
          </w:tcPr>
          <w:p w:rsidR="006B4273" w:rsidRPr="003A0804" w:rsidRDefault="006B4273" w:rsidP="0027233E">
            <w:pPr>
              <w:pStyle w:val="ConsPlusNormal"/>
              <w:spacing w:line="240" w:lineRule="atLeast"/>
              <w:jc w:val="center"/>
              <w:rPr>
                <w:rFonts w:ascii="Times New Roman" w:hAnsi="Times New Roman" w:cs="Times New Roman"/>
                <w:sz w:val="24"/>
                <w:szCs w:val="24"/>
              </w:rPr>
            </w:pPr>
            <w:r w:rsidRPr="003A0804">
              <w:rPr>
                <w:rFonts w:ascii="Times New Roman" w:hAnsi="Times New Roman" w:cs="Times New Roman"/>
                <w:sz w:val="24"/>
                <w:szCs w:val="24"/>
              </w:rPr>
              <w:t>Денежные взыскания (штрафы) за нарушение лесного законодательства на лесных участках, находящихся в собственности сельских поселений</w:t>
            </w:r>
          </w:p>
        </w:tc>
      </w:tr>
      <w:tr w:rsidR="006B4273" w:rsidRPr="003A0804" w:rsidTr="0027233E">
        <w:trPr>
          <w:trHeight w:val="145"/>
        </w:trPr>
        <w:tc>
          <w:tcPr>
            <w:tcW w:w="900" w:type="dxa"/>
            <w:vAlign w:val="bottom"/>
          </w:tcPr>
          <w:p w:rsidR="006B4273" w:rsidRPr="003A0804" w:rsidRDefault="006B4273" w:rsidP="0027233E">
            <w:pPr>
              <w:spacing w:after="0" w:line="240" w:lineRule="atLeast"/>
              <w:jc w:val="center"/>
              <w:rPr>
                <w:rFonts w:ascii="Times New Roman" w:hAnsi="Times New Roman" w:cs="Times New Roman"/>
                <w:bCs/>
                <w:sz w:val="24"/>
                <w:szCs w:val="24"/>
              </w:rPr>
            </w:pPr>
            <w:r w:rsidRPr="003A0804">
              <w:rPr>
                <w:rFonts w:ascii="Times New Roman" w:hAnsi="Times New Roman" w:cs="Times New Roman"/>
                <w:bCs/>
                <w:sz w:val="24"/>
                <w:szCs w:val="24"/>
              </w:rPr>
              <w:t>001</w:t>
            </w:r>
          </w:p>
        </w:tc>
        <w:tc>
          <w:tcPr>
            <w:tcW w:w="3069" w:type="dxa"/>
            <w:vAlign w:val="bottom"/>
          </w:tcPr>
          <w:p w:rsidR="006B4273" w:rsidRPr="003A0804" w:rsidRDefault="006B4273" w:rsidP="0027233E">
            <w:pPr>
              <w:pStyle w:val="ConsPlusNormal"/>
              <w:spacing w:line="240" w:lineRule="atLeast"/>
              <w:ind w:firstLine="0"/>
              <w:rPr>
                <w:rFonts w:ascii="Times New Roman" w:hAnsi="Times New Roman" w:cs="Times New Roman"/>
                <w:sz w:val="24"/>
                <w:szCs w:val="24"/>
              </w:rPr>
            </w:pPr>
            <w:r w:rsidRPr="003A0804">
              <w:rPr>
                <w:rFonts w:ascii="Times New Roman" w:hAnsi="Times New Roman" w:cs="Times New Roman"/>
                <w:sz w:val="24"/>
                <w:szCs w:val="24"/>
              </w:rPr>
              <w:t>1 16 25085 10 0000 140</w:t>
            </w:r>
          </w:p>
        </w:tc>
        <w:tc>
          <w:tcPr>
            <w:tcW w:w="5954" w:type="dxa"/>
            <w:vAlign w:val="bottom"/>
          </w:tcPr>
          <w:p w:rsidR="006B4273" w:rsidRPr="003A0804" w:rsidRDefault="006B4273" w:rsidP="0027233E">
            <w:pPr>
              <w:pStyle w:val="ConsPlusNormal"/>
              <w:spacing w:line="240" w:lineRule="atLeast"/>
              <w:jc w:val="center"/>
              <w:rPr>
                <w:rFonts w:ascii="Times New Roman" w:hAnsi="Times New Roman" w:cs="Times New Roman"/>
                <w:sz w:val="24"/>
                <w:szCs w:val="24"/>
              </w:rPr>
            </w:pPr>
            <w:r w:rsidRPr="003A0804">
              <w:rPr>
                <w:rFonts w:ascii="Times New Roman" w:hAnsi="Times New Roman" w:cs="Times New Roman"/>
                <w:sz w:val="24"/>
                <w:szCs w:val="24"/>
              </w:rPr>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r>
    </w:tbl>
    <w:p w:rsidR="006B4273" w:rsidRPr="003A0804" w:rsidRDefault="006B4273" w:rsidP="006B4273">
      <w:pPr>
        <w:autoSpaceDE w:val="0"/>
        <w:autoSpaceDN w:val="0"/>
        <w:spacing w:after="0" w:line="240" w:lineRule="atLeast"/>
        <w:jc w:val="both"/>
        <w:rPr>
          <w:rFonts w:ascii="Times New Roman" w:hAnsi="Times New Roman" w:cs="Times New Roman"/>
          <w:spacing w:val="-11"/>
          <w:sz w:val="24"/>
          <w:szCs w:val="24"/>
        </w:rPr>
      </w:pPr>
    </w:p>
    <w:p w:rsidR="006B4273" w:rsidRPr="003A0804" w:rsidRDefault="006B4273" w:rsidP="006B4273">
      <w:pPr>
        <w:spacing w:after="0" w:line="240" w:lineRule="atLeast"/>
        <w:ind w:firstLine="708"/>
        <w:jc w:val="both"/>
        <w:rPr>
          <w:rFonts w:ascii="Times New Roman" w:hAnsi="Times New Roman" w:cs="Times New Roman"/>
          <w:spacing w:val="-20"/>
          <w:sz w:val="24"/>
          <w:szCs w:val="24"/>
        </w:rPr>
      </w:pPr>
      <w:r w:rsidRPr="003A0804">
        <w:rPr>
          <w:rFonts w:ascii="Times New Roman" w:hAnsi="Times New Roman" w:cs="Times New Roman"/>
          <w:spacing w:val="-3"/>
          <w:sz w:val="24"/>
          <w:szCs w:val="24"/>
        </w:rPr>
        <w:lastRenderedPageBreak/>
        <w:t xml:space="preserve">1.2. Приложения 7, 8,  9, 10, 11, 12 к решению </w:t>
      </w:r>
      <w:r w:rsidRPr="003A0804">
        <w:rPr>
          <w:rFonts w:ascii="Times New Roman" w:hAnsi="Times New Roman" w:cs="Times New Roman"/>
          <w:sz w:val="24"/>
          <w:szCs w:val="24"/>
        </w:rPr>
        <w:t xml:space="preserve">Собрания депутатов Троицкого сельсовета Железногорского района  №40 от 22.12.2017 года «О бюджете муниципального образования «Троицкий сельсовет» Железногорского района Курской области  на 2018 год и на плановый период 2019 и 2020 годов» </w:t>
      </w:r>
      <w:r w:rsidRPr="003A0804">
        <w:rPr>
          <w:rFonts w:ascii="Times New Roman" w:hAnsi="Times New Roman" w:cs="Times New Roman"/>
          <w:spacing w:val="-3"/>
          <w:sz w:val="24"/>
          <w:szCs w:val="24"/>
        </w:rPr>
        <w:t xml:space="preserve">изложить в новой </w:t>
      </w:r>
      <w:r w:rsidRPr="003A0804">
        <w:rPr>
          <w:rFonts w:ascii="Times New Roman" w:hAnsi="Times New Roman" w:cs="Times New Roman"/>
          <w:spacing w:val="-20"/>
          <w:sz w:val="24"/>
          <w:szCs w:val="24"/>
        </w:rPr>
        <w:t>редакции  (прилагаются).</w:t>
      </w:r>
    </w:p>
    <w:p w:rsidR="006B4273" w:rsidRPr="003A0804" w:rsidRDefault="006B4273" w:rsidP="006B4273">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 xml:space="preserve">            </w:t>
      </w:r>
      <w:r w:rsidRPr="003A0804">
        <w:rPr>
          <w:rFonts w:ascii="Times New Roman" w:hAnsi="Times New Roman" w:cs="Times New Roman"/>
          <w:b/>
          <w:sz w:val="24"/>
          <w:szCs w:val="24"/>
        </w:rPr>
        <w:t>2.</w:t>
      </w:r>
      <w:r w:rsidRPr="003A0804">
        <w:rPr>
          <w:rFonts w:ascii="Times New Roman" w:hAnsi="Times New Roman" w:cs="Times New Roman"/>
          <w:sz w:val="24"/>
          <w:szCs w:val="24"/>
        </w:rPr>
        <w:t xml:space="preserve"> Настоящее решение опубликовать в газете «Троицкий вестник».</w:t>
      </w:r>
    </w:p>
    <w:p w:rsidR="006B4273" w:rsidRPr="003A0804" w:rsidRDefault="006B4273" w:rsidP="006B4273">
      <w:pPr>
        <w:spacing w:after="0" w:line="240" w:lineRule="atLeast"/>
        <w:jc w:val="both"/>
        <w:rPr>
          <w:rFonts w:ascii="Times New Roman" w:hAnsi="Times New Roman" w:cs="Times New Roman"/>
          <w:sz w:val="24"/>
          <w:szCs w:val="24"/>
        </w:rPr>
      </w:pPr>
      <w:r w:rsidRPr="003A0804">
        <w:rPr>
          <w:rFonts w:ascii="Times New Roman" w:hAnsi="Times New Roman" w:cs="Times New Roman"/>
          <w:b/>
          <w:sz w:val="24"/>
          <w:szCs w:val="24"/>
        </w:rPr>
        <w:t xml:space="preserve">            3.</w:t>
      </w:r>
      <w:r w:rsidRPr="003A0804">
        <w:rPr>
          <w:rFonts w:ascii="Times New Roman" w:hAnsi="Times New Roman" w:cs="Times New Roman"/>
          <w:sz w:val="24"/>
          <w:szCs w:val="24"/>
        </w:rPr>
        <w:t xml:space="preserve"> Решение вступает в силу со дня официального опубликования и распространяется на правоотношения с 1 января 2018 года.</w:t>
      </w:r>
    </w:p>
    <w:p w:rsidR="006B4273" w:rsidRPr="003A0804" w:rsidRDefault="006B4273" w:rsidP="006B4273">
      <w:pPr>
        <w:pStyle w:val="a9"/>
        <w:spacing w:line="240" w:lineRule="atLeast"/>
        <w:ind w:firstLine="770"/>
        <w:jc w:val="both"/>
        <w:rPr>
          <w:rFonts w:ascii="Times New Roman" w:hAnsi="Times New Roman"/>
          <w:bCs/>
          <w:sz w:val="24"/>
          <w:szCs w:val="24"/>
        </w:rPr>
      </w:pPr>
      <w:r w:rsidRPr="003A0804">
        <w:rPr>
          <w:rFonts w:ascii="Times New Roman" w:hAnsi="Times New Roman"/>
          <w:bCs/>
          <w:sz w:val="24"/>
          <w:szCs w:val="24"/>
        </w:rPr>
        <w:t xml:space="preserve"> </w:t>
      </w:r>
    </w:p>
    <w:p w:rsidR="006B4273" w:rsidRPr="003A0804" w:rsidRDefault="006B4273" w:rsidP="006B4273">
      <w:pPr>
        <w:spacing w:after="0" w:line="240" w:lineRule="atLeast"/>
        <w:jc w:val="both"/>
        <w:rPr>
          <w:rFonts w:ascii="Times New Roman" w:hAnsi="Times New Roman" w:cs="Times New Roman"/>
          <w:sz w:val="24"/>
          <w:szCs w:val="24"/>
        </w:rPr>
      </w:pPr>
      <w:r w:rsidRPr="003A0804">
        <w:rPr>
          <w:rFonts w:ascii="Times New Roman" w:hAnsi="Times New Roman" w:cs="Times New Roman"/>
          <w:sz w:val="24"/>
          <w:szCs w:val="24"/>
        </w:rPr>
        <w:t xml:space="preserve">Глава Троицкого сельсовета   </w:t>
      </w:r>
    </w:p>
    <w:p w:rsidR="006B4273" w:rsidRPr="003A0804" w:rsidRDefault="006B4273" w:rsidP="006B4273">
      <w:pPr>
        <w:spacing w:after="0" w:line="240" w:lineRule="atLeast"/>
        <w:jc w:val="both"/>
        <w:rPr>
          <w:rFonts w:ascii="Times New Roman" w:hAnsi="Times New Roman" w:cs="Times New Roman"/>
          <w:color w:val="00B050"/>
          <w:sz w:val="24"/>
          <w:szCs w:val="24"/>
        </w:rPr>
      </w:pPr>
      <w:r w:rsidRPr="003A0804">
        <w:rPr>
          <w:rFonts w:ascii="Times New Roman" w:hAnsi="Times New Roman" w:cs="Times New Roman"/>
          <w:sz w:val="24"/>
          <w:szCs w:val="24"/>
        </w:rPr>
        <w:t>Железногорского района                                                             А.В. Асютиков</w:t>
      </w:r>
    </w:p>
    <w:p w:rsidR="006B4273" w:rsidRPr="003A0804" w:rsidRDefault="006B4273" w:rsidP="006B4273">
      <w:pPr>
        <w:spacing w:after="0" w:line="240" w:lineRule="atLeast"/>
        <w:ind w:firstLine="3686"/>
        <w:rPr>
          <w:rFonts w:ascii="Times New Roman" w:hAnsi="Times New Roman" w:cs="Times New Roman"/>
          <w:sz w:val="24"/>
          <w:szCs w:val="24"/>
        </w:rPr>
      </w:pPr>
      <w:r w:rsidRPr="003A0804">
        <w:rPr>
          <w:rFonts w:ascii="Times New Roman" w:hAnsi="Times New Roman" w:cs="Times New Roman"/>
          <w:sz w:val="24"/>
          <w:szCs w:val="24"/>
        </w:rPr>
        <w:t>Приложение №7</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к Решению  Собрания депутатов Троицкого</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 xml:space="preserve"> сельсовета Железногорского района Курской</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 xml:space="preserve"> области №40  от «22» декабря 2017 г.</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 xml:space="preserve"> «О бюджете муниципального образования </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 xml:space="preserve">«Троицкий сельсовет» Железногорского района  </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Курской   области на 2018 год и на плановый период 2019 и 2020 годов»</w:t>
      </w:r>
    </w:p>
    <w:p w:rsidR="006B4273" w:rsidRPr="003A0804" w:rsidRDefault="006B4273" w:rsidP="006B4273">
      <w:pPr>
        <w:spacing w:after="0" w:line="240" w:lineRule="atLeast"/>
        <w:ind w:firstLine="3686"/>
        <w:rPr>
          <w:rFonts w:ascii="Times New Roman" w:hAnsi="Times New Roman" w:cs="Times New Roman"/>
          <w:sz w:val="24"/>
          <w:szCs w:val="24"/>
        </w:rPr>
      </w:pPr>
    </w:p>
    <w:p w:rsidR="006B4273" w:rsidRPr="003A0804" w:rsidRDefault="006B4273" w:rsidP="006B4273">
      <w:pPr>
        <w:pStyle w:val="a4"/>
        <w:spacing w:line="240" w:lineRule="atLeast"/>
        <w:jc w:val="center"/>
        <w:rPr>
          <w:b/>
        </w:rPr>
      </w:pPr>
      <w:r w:rsidRPr="003A0804">
        <w:rPr>
          <w:b/>
        </w:rPr>
        <w:t>Распределение бюджетных ассигнований  по разделам, подразделам, целевым статьям (муниципальным программам муниципального образования «Троицкий сельсовет» Железногорского района Курской области и непрограммным направлениям деятельности), группам видов расходов классификации расходов бюджета муниципального образования «Троицкий сельсовет» Железногорского района Курской области на 2018 год</w:t>
      </w:r>
    </w:p>
    <w:p w:rsidR="006B4273" w:rsidRPr="003A0804" w:rsidRDefault="006B4273" w:rsidP="006B4273">
      <w:pPr>
        <w:pStyle w:val="a4"/>
        <w:spacing w:line="240" w:lineRule="atLeast"/>
        <w:jc w:val="center"/>
      </w:pPr>
      <w:r w:rsidRPr="003A0804">
        <w:t xml:space="preserve">                                                                                                                          (рублей)                                                                                                                                        </w:t>
      </w:r>
    </w:p>
    <w:tbl>
      <w:tblPr>
        <w:tblW w:w="10371" w:type="dxa"/>
        <w:tblInd w:w="-601" w:type="dxa"/>
        <w:tblLook w:val="0000"/>
      </w:tblPr>
      <w:tblGrid>
        <w:gridCol w:w="5104"/>
        <w:gridCol w:w="567"/>
        <w:gridCol w:w="567"/>
        <w:gridCol w:w="1701"/>
        <w:gridCol w:w="718"/>
        <w:gridCol w:w="1714"/>
      </w:tblGrid>
      <w:tr w:rsidR="006B4273" w:rsidRPr="003A0804" w:rsidTr="0027233E">
        <w:trPr>
          <w:trHeight w:val="820"/>
        </w:trPr>
        <w:tc>
          <w:tcPr>
            <w:tcW w:w="510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Наименование</w:t>
            </w:r>
          </w:p>
        </w:tc>
        <w:tc>
          <w:tcPr>
            <w:tcW w:w="567" w:type="dxa"/>
            <w:tcBorders>
              <w:top w:val="single" w:sz="4" w:space="0" w:color="000000"/>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Рз</w:t>
            </w:r>
          </w:p>
        </w:tc>
        <w:tc>
          <w:tcPr>
            <w:tcW w:w="567" w:type="dxa"/>
            <w:tcBorders>
              <w:top w:val="single" w:sz="4" w:space="0" w:color="000000"/>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ПР</w:t>
            </w:r>
          </w:p>
        </w:tc>
        <w:tc>
          <w:tcPr>
            <w:tcW w:w="1701" w:type="dxa"/>
            <w:tcBorders>
              <w:top w:val="single" w:sz="4" w:space="0" w:color="000000"/>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ЦСР</w:t>
            </w:r>
          </w:p>
        </w:tc>
        <w:tc>
          <w:tcPr>
            <w:tcW w:w="718" w:type="dxa"/>
            <w:tcBorders>
              <w:top w:val="single" w:sz="4" w:space="0" w:color="000000"/>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ВР</w:t>
            </w:r>
          </w:p>
        </w:tc>
        <w:tc>
          <w:tcPr>
            <w:tcW w:w="1714" w:type="dxa"/>
            <w:tcBorders>
              <w:top w:val="single" w:sz="4" w:space="0" w:color="000000"/>
              <w:left w:val="nil"/>
              <w:right w:val="single" w:sz="4" w:space="0" w:color="000000"/>
            </w:tcBorders>
            <w:shd w:val="clear" w:color="auto" w:fill="auto"/>
            <w:vAlign w:val="center"/>
          </w:tcPr>
          <w:p w:rsidR="006B4273" w:rsidRPr="003A0804" w:rsidRDefault="006B4273" w:rsidP="0027233E">
            <w:pPr>
              <w:pStyle w:val="a4"/>
              <w:spacing w:line="240" w:lineRule="atLeast"/>
              <w:jc w:val="center"/>
              <w:rPr>
                <w:b/>
                <w:bCs/>
              </w:rPr>
            </w:pPr>
            <w:r w:rsidRPr="003A0804">
              <w:rPr>
                <w:b/>
                <w:bCs/>
              </w:rPr>
              <w:t>Сумма расходов</w:t>
            </w:r>
          </w:p>
          <w:p w:rsidR="006B4273" w:rsidRPr="003A0804" w:rsidRDefault="006B4273" w:rsidP="0027233E">
            <w:pPr>
              <w:pStyle w:val="a4"/>
              <w:spacing w:line="240" w:lineRule="atLeast"/>
              <w:jc w:val="center"/>
              <w:rPr>
                <w:b/>
                <w:bCs/>
              </w:rPr>
            </w:pPr>
          </w:p>
        </w:tc>
      </w:tr>
      <w:tr w:rsidR="006B4273" w:rsidRPr="003A0804" w:rsidTr="0027233E">
        <w:trPr>
          <w:trHeight w:val="167"/>
        </w:trPr>
        <w:tc>
          <w:tcPr>
            <w:tcW w:w="5104"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1</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2</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3</w:t>
            </w:r>
          </w:p>
        </w:tc>
        <w:tc>
          <w:tcPr>
            <w:tcW w:w="1701"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4</w:t>
            </w:r>
          </w:p>
        </w:tc>
        <w:tc>
          <w:tcPr>
            <w:tcW w:w="718"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5</w:t>
            </w:r>
          </w:p>
        </w:tc>
        <w:tc>
          <w:tcPr>
            <w:tcW w:w="1714" w:type="dxa"/>
            <w:tcBorders>
              <w:top w:val="single" w:sz="4" w:space="0" w:color="auto"/>
              <w:left w:val="nil"/>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rPr>
                <w:bCs/>
              </w:rPr>
            </w:pPr>
            <w:r w:rsidRPr="003A0804">
              <w:rPr>
                <w:bCs/>
              </w:rPr>
              <w:t>6</w:t>
            </w:r>
          </w:p>
        </w:tc>
      </w:tr>
      <w:tr w:rsidR="006B4273" w:rsidRPr="003A0804" w:rsidTr="0027233E">
        <w:trPr>
          <w:trHeight w:val="240"/>
        </w:trPr>
        <w:tc>
          <w:tcPr>
            <w:tcW w:w="5104" w:type="dxa"/>
            <w:tcBorders>
              <w:top w:val="nil"/>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 xml:space="preserve">ВСЕГО </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2 228 861,52</w:t>
            </w:r>
          </w:p>
        </w:tc>
      </w:tr>
      <w:tr w:rsidR="006B4273" w:rsidRPr="003A0804" w:rsidTr="0027233E">
        <w:trPr>
          <w:trHeight w:val="240"/>
        </w:trPr>
        <w:tc>
          <w:tcPr>
            <w:tcW w:w="5104" w:type="dxa"/>
            <w:tcBorders>
              <w:top w:val="nil"/>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1 011 595,14</w:t>
            </w:r>
          </w:p>
        </w:tc>
      </w:tr>
      <w:tr w:rsidR="006B4273" w:rsidRPr="003A0804" w:rsidTr="0027233E">
        <w:trPr>
          <w:trHeight w:val="465"/>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rPr>
                <w:b/>
                <w:bCs/>
              </w:rPr>
            </w:pPr>
            <w:r w:rsidRPr="003A0804">
              <w:rPr>
                <w:b/>
                <w:bCs/>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298 235</w:t>
            </w:r>
          </w:p>
        </w:tc>
      </w:tr>
      <w:tr w:rsidR="006B4273" w:rsidRPr="003A0804" w:rsidTr="0027233E">
        <w:trPr>
          <w:trHeight w:val="468"/>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Обеспечение функционирования главы муниципального образования</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w:t>
            </w:r>
            <w:r w:rsidRPr="003A0804">
              <w:rPr>
                <w:lang w:val="en-US"/>
              </w:rPr>
              <w:t>1</w:t>
            </w:r>
            <w:r w:rsidRPr="003A0804">
              <w:t xml:space="preserve"> 0 00 00000</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298 235</w:t>
            </w:r>
          </w:p>
        </w:tc>
      </w:tr>
      <w:tr w:rsidR="006B4273" w:rsidRPr="003A0804" w:rsidTr="0027233E">
        <w:trPr>
          <w:trHeight w:val="240"/>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Глава муниципального образования</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w:t>
            </w:r>
            <w:r w:rsidRPr="003A0804">
              <w:rPr>
                <w:lang w:val="en-US"/>
              </w:rPr>
              <w:t>1</w:t>
            </w:r>
            <w:r w:rsidRPr="003A0804">
              <w:t xml:space="preserve"> 1 00 00000</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298 235</w:t>
            </w:r>
          </w:p>
        </w:tc>
      </w:tr>
      <w:tr w:rsidR="006B4273" w:rsidRPr="003A0804" w:rsidTr="0027233E">
        <w:trPr>
          <w:trHeight w:val="240"/>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Обеспечение деятельности и выполнение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w:t>
            </w:r>
            <w:r w:rsidRPr="003A0804">
              <w:rPr>
                <w:lang w:val="en-US"/>
              </w:rPr>
              <w:t>1</w:t>
            </w:r>
            <w:r w:rsidRPr="003A0804">
              <w:t xml:space="preserve"> 1 00 С1402</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298 235</w:t>
            </w:r>
          </w:p>
        </w:tc>
      </w:tr>
      <w:tr w:rsidR="006B4273" w:rsidRPr="003A0804" w:rsidTr="0027233E">
        <w:trPr>
          <w:trHeight w:val="240"/>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w:t>
            </w:r>
            <w:r w:rsidRPr="003A0804">
              <w:rPr>
                <w:lang w:val="en-US"/>
              </w:rPr>
              <w:t>1</w:t>
            </w:r>
            <w:r w:rsidRPr="003A0804">
              <w:t xml:space="preserve"> 1 00 С1402</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100</w:t>
            </w: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298 235</w:t>
            </w:r>
          </w:p>
        </w:tc>
      </w:tr>
      <w:tr w:rsidR="006B4273" w:rsidRPr="003A0804" w:rsidTr="0027233E">
        <w:trPr>
          <w:trHeight w:val="674"/>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rPr>
                <w:b/>
                <w:bCs/>
              </w:rPr>
            </w:pPr>
            <w:r w:rsidRPr="003A0804">
              <w:rPr>
                <w:b/>
                <w:b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3A0804">
              <w:rPr>
                <w:b/>
                <w:bCs/>
              </w:rPr>
              <w:lastRenderedPageBreak/>
              <w:t>местных администраций</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lastRenderedPageBreak/>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576 489</w:t>
            </w:r>
          </w:p>
        </w:tc>
      </w:tr>
      <w:tr w:rsidR="006B4273" w:rsidRPr="003A0804" w:rsidTr="0027233E">
        <w:trPr>
          <w:trHeight w:val="482"/>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lastRenderedPageBreak/>
              <w:t>Муниципальная программа Развитие муниципальной службы в Троицком сельсовете Железногорского района Курской области на 2016-2020 годы»</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09 0 00 00000</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482"/>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Подпрограмма «Реализация мероприятий, направленных на развитие муниципальной службы» муниципальной программы «Развитие муниципальной службы в Троицком сельсовете Железногорского района Курской области  на 2016 - 2020 годы»</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09 1 00 00000</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 xml:space="preserve"> 1 000</w:t>
            </w:r>
          </w:p>
        </w:tc>
      </w:tr>
      <w:tr w:rsidR="006B4273" w:rsidRPr="003A0804" w:rsidTr="0027233E">
        <w:trPr>
          <w:trHeight w:val="482"/>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Основное мероприятие «Организация деятельности и развития  муниципальной службы»</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09 1 01 00000</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482"/>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rPr>
                <w:lang w:eastAsia="en-US"/>
              </w:rPr>
            </w:pPr>
            <w:r w:rsidRPr="003A0804">
              <w:rPr>
                <w:lang w:eastAsia="en-US"/>
              </w:rPr>
              <w:t>Мероприятия, направленные на развитие муниципальной службы</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1 01 С1437</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482"/>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1 01 С1437</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482"/>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rPr>
                <w:bCs/>
              </w:rPr>
            </w:pPr>
            <w:r w:rsidRPr="003A0804">
              <w:rPr>
                <w:bCs/>
              </w:rPr>
              <w:t>Обеспечение функционирования местных администраций</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73 0 00 00000</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575 489</w:t>
            </w:r>
          </w:p>
        </w:tc>
      </w:tr>
      <w:tr w:rsidR="006B4273" w:rsidRPr="003A0804" w:rsidTr="0027233E">
        <w:trPr>
          <w:trHeight w:val="341"/>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 xml:space="preserve">Обеспечение  деятельности администрации </w:t>
            </w:r>
            <w:r w:rsidRPr="003A0804">
              <w:rPr>
                <w:bCs/>
              </w:rPr>
              <w:t xml:space="preserve"> муниципального образования</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73 1 00 00000</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575 489</w:t>
            </w:r>
          </w:p>
        </w:tc>
      </w:tr>
      <w:tr w:rsidR="006B4273" w:rsidRPr="003A0804" w:rsidTr="0027233E">
        <w:trPr>
          <w:trHeight w:val="409"/>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Обеспечение деятельности и выполнение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С1402</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575 489</w:t>
            </w:r>
          </w:p>
        </w:tc>
      </w:tr>
      <w:tr w:rsidR="006B4273" w:rsidRPr="003A0804" w:rsidTr="0027233E">
        <w:trPr>
          <w:trHeight w:val="415"/>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С1402</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100</w:t>
            </w: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537 256</w:t>
            </w:r>
          </w:p>
        </w:tc>
      </w:tr>
      <w:tr w:rsidR="006B4273" w:rsidRPr="003A0804" w:rsidTr="0027233E">
        <w:trPr>
          <w:trHeight w:val="415"/>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С1402</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14 660</w:t>
            </w:r>
          </w:p>
        </w:tc>
      </w:tr>
      <w:tr w:rsidR="006B4273" w:rsidRPr="003A0804" w:rsidTr="0027233E">
        <w:trPr>
          <w:trHeight w:val="279"/>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С1402</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800</w:t>
            </w: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23 573</w:t>
            </w:r>
          </w:p>
        </w:tc>
      </w:tr>
      <w:tr w:rsidR="006B4273" w:rsidRPr="003A0804" w:rsidTr="0027233E">
        <w:trPr>
          <w:trHeight w:val="255"/>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rPr>
                <w:b/>
              </w:rPr>
            </w:pPr>
            <w:r w:rsidRPr="003A0804">
              <w:rPr>
                <w:b/>
              </w:rPr>
              <w:t>Резервные фонды</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11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1 000</w:t>
            </w:r>
          </w:p>
        </w:tc>
      </w:tr>
      <w:tr w:rsidR="006B4273" w:rsidRPr="003A0804" w:rsidTr="0027233E">
        <w:trPr>
          <w:trHeight w:val="255"/>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Резервные фонды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78 0 00 00000</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55"/>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Резервные фонды</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78 1 00 00000</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55"/>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Резервный фонд местной администрации</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78 1 00 С1403</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55"/>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78 1 00 С1403</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800</w:t>
            </w: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55"/>
        </w:trPr>
        <w:tc>
          <w:tcPr>
            <w:tcW w:w="5104"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pStyle w:val="a4"/>
              <w:spacing w:line="240" w:lineRule="atLeast"/>
              <w:rPr>
                <w:b/>
              </w:rPr>
            </w:pPr>
            <w:r w:rsidRPr="003A0804">
              <w:rPr>
                <w:b/>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rPr>
                <w:b/>
              </w:rPr>
            </w:pPr>
            <w:r w:rsidRPr="003A0804">
              <w:rPr>
                <w:b/>
              </w:rPr>
              <w:t>01</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58" w:right="-128"/>
              <w:jc w:val="center"/>
              <w:rPr>
                <w:b/>
              </w:rPr>
            </w:pPr>
            <w:r w:rsidRPr="003A0804">
              <w:rPr>
                <w:b/>
              </w:rPr>
              <w:t>13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rPr>
                <w:b/>
              </w:rPr>
            </w:pPr>
          </w:p>
        </w:tc>
        <w:tc>
          <w:tcPr>
            <w:tcW w:w="71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rPr>
                <w:b/>
              </w:rPr>
            </w:pPr>
          </w:p>
        </w:tc>
        <w:tc>
          <w:tcPr>
            <w:tcW w:w="1714"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
                <w:sz w:val="24"/>
                <w:szCs w:val="24"/>
              </w:rPr>
            </w:pPr>
            <w:r w:rsidRPr="003A0804">
              <w:rPr>
                <w:rFonts w:ascii="Times New Roman" w:hAnsi="Times New Roman" w:cs="Times New Roman"/>
                <w:b/>
                <w:sz w:val="24"/>
                <w:szCs w:val="24"/>
              </w:rPr>
              <w:t>135 871,14</w:t>
            </w:r>
          </w:p>
        </w:tc>
      </w:tr>
      <w:tr w:rsidR="006B4273" w:rsidRPr="003A0804" w:rsidTr="0027233E">
        <w:trPr>
          <w:trHeight w:val="255"/>
        </w:trPr>
        <w:tc>
          <w:tcPr>
            <w:tcW w:w="5104"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Реализация государственных  функций, связанных с общегосударственным управлением</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58" w:right="-128"/>
              <w:jc w:val="center"/>
            </w:pPr>
            <w:r w:rsidRPr="003A0804">
              <w:t>13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76 0 00 00000</w:t>
            </w:r>
          </w:p>
        </w:tc>
        <w:tc>
          <w:tcPr>
            <w:tcW w:w="71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p>
        </w:tc>
        <w:tc>
          <w:tcPr>
            <w:tcW w:w="1714"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135 871,14</w:t>
            </w:r>
          </w:p>
        </w:tc>
      </w:tr>
      <w:tr w:rsidR="006B4273" w:rsidRPr="003A0804" w:rsidTr="0027233E">
        <w:trPr>
          <w:trHeight w:val="255"/>
        </w:trPr>
        <w:tc>
          <w:tcPr>
            <w:tcW w:w="5104"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pStyle w:val="a4"/>
              <w:spacing w:line="240" w:lineRule="atLeast"/>
            </w:pPr>
            <w:r w:rsidRPr="003A0804">
              <w:t>Выполнение других обязательств муниципальных образований</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58" w:right="-128"/>
              <w:jc w:val="center"/>
            </w:pPr>
            <w:r w:rsidRPr="003A0804">
              <w:t>13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76 1 00 00000</w:t>
            </w:r>
          </w:p>
        </w:tc>
        <w:tc>
          <w:tcPr>
            <w:tcW w:w="71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p>
        </w:tc>
        <w:tc>
          <w:tcPr>
            <w:tcW w:w="1714"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135 871,14</w:t>
            </w:r>
          </w:p>
        </w:tc>
      </w:tr>
      <w:tr w:rsidR="006B4273" w:rsidRPr="003A0804" w:rsidTr="0027233E">
        <w:trPr>
          <w:trHeight w:val="255"/>
        </w:trPr>
        <w:tc>
          <w:tcPr>
            <w:tcW w:w="5104"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pStyle w:val="a4"/>
              <w:spacing w:line="240" w:lineRule="atLeast"/>
            </w:pPr>
            <w:r w:rsidRPr="003A0804">
              <w:t>Выполнение других (прочих) обязательств органа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58" w:right="-128"/>
              <w:jc w:val="center"/>
            </w:pPr>
            <w:r w:rsidRPr="003A0804">
              <w:t>13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1 00 С1404</w:t>
            </w:r>
          </w:p>
        </w:tc>
        <w:tc>
          <w:tcPr>
            <w:tcW w:w="71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p>
        </w:tc>
        <w:tc>
          <w:tcPr>
            <w:tcW w:w="1714"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135 871,14</w:t>
            </w:r>
          </w:p>
        </w:tc>
      </w:tr>
      <w:tr w:rsidR="006B4273" w:rsidRPr="003A0804" w:rsidTr="0027233E">
        <w:trPr>
          <w:trHeight w:val="255"/>
        </w:trPr>
        <w:tc>
          <w:tcPr>
            <w:tcW w:w="5104"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pStyle w:val="a4"/>
              <w:spacing w:line="240" w:lineRule="atLeast"/>
            </w:pPr>
            <w:r w:rsidRPr="003A0804">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53"/>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58" w:right="-128"/>
              <w:jc w:val="center"/>
            </w:pPr>
            <w:r w:rsidRPr="003A0804">
              <w:t>13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1 00 С1404</w:t>
            </w:r>
          </w:p>
        </w:tc>
        <w:tc>
          <w:tcPr>
            <w:tcW w:w="71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r w:rsidRPr="003A0804">
              <w:t>200</w:t>
            </w:r>
          </w:p>
        </w:tc>
        <w:tc>
          <w:tcPr>
            <w:tcW w:w="1714"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134 421,14</w:t>
            </w:r>
          </w:p>
        </w:tc>
      </w:tr>
      <w:tr w:rsidR="006B4273" w:rsidRPr="003A0804" w:rsidTr="0027233E">
        <w:trPr>
          <w:trHeight w:val="255"/>
        </w:trPr>
        <w:tc>
          <w:tcPr>
            <w:tcW w:w="5104"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pStyle w:val="a4"/>
              <w:spacing w:line="240" w:lineRule="atLeast"/>
            </w:pPr>
            <w:r w:rsidRPr="003A0804">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53"/>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58" w:right="-128"/>
              <w:jc w:val="center"/>
            </w:pPr>
            <w:r w:rsidRPr="003A0804">
              <w:t>13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1 00 С1404</w:t>
            </w:r>
          </w:p>
        </w:tc>
        <w:tc>
          <w:tcPr>
            <w:tcW w:w="71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r w:rsidRPr="003A0804">
              <w:t>800</w:t>
            </w:r>
          </w:p>
        </w:tc>
        <w:tc>
          <w:tcPr>
            <w:tcW w:w="1714"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1 450</w:t>
            </w:r>
          </w:p>
        </w:tc>
      </w:tr>
      <w:tr w:rsidR="006B4273" w:rsidRPr="003A0804" w:rsidTr="0027233E">
        <w:trPr>
          <w:trHeight w:val="255"/>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rPr>
                <w:b/>
                <w:bCs/>
              </w:rPr>
            </w:pPr>
            <w:r w:rsidRPr="003A0804">
              <w:rPr>
                <w:b/>
                <w:bCs/>
              </w:rPr>
              <w:t>Национальная оборона</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02</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72 611</w:t>
            </w:r>
          </w:p>
        </w:tc>
      </w:tr>
      <w:tr w:rsidR="006B4273" w:rsidRPr="003A0804" w:rsidTr="0027233E">
        <w:trPr>
          <w:trHeight w:val="255"/>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rPr>
                <w:b/>
              </w:rPr>
            </w:pPr>
            <w:r w:rsidRPr="003A0804">
              <w:rPr>
                <w:b/>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02</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03</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72 611</w:t>
            </w:r>
          </w:p>
        </w:tc>
      </w:tr>
      <w:tr w:rsidR="006B4273" w:rsidRPr="003A0804" w:rsidTr="0027233E">
        <w:trPr>
          <w:trHeight w:val="509"/>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Непрограммная деятельность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77 0 00 00000</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72 611</w:t>
            </w:r>
          </w:p>
        </w:tc>
      </w:tr>
      <w:tr w:rsidR="006B4273" w:rsidRPr="003A0804" w:rsidTr="0027233E">
        <w:trPr>
          <w:trHeight w:val="509"/>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Непрограммные расходы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77 2 00 00000</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72 611</w:t>
            </w:r>
          </w:p>
        </w:tc>
      </w:tr>
      <w:tr w:rsidR="006B4273" w:rsidRPr="003A0804" w:rsidTr="0027233E">
        <w:trPr>
          <w:trHeight w:val="255"/>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77 2 00 51180</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72 611</w:t>
            </w:r>
          </w:p>
        </w:tc>
      </w:tr>
      <w:tr w:rsidR="006B4273" w:rsidRPr="003A0804" w:rsidTr="0027233E">
        <w:trPr>
          <w:trHeight w:val="255"/>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77 2 00  51180</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72 611</w:t>
            </w:r>
          </w:p>
        </w:tc>
      </w:tr>
      <w:tr w:rsidR="006B4273" w:rsidRPr="003A0804" w:rsidTr="0027233E">
        <w:trPr>
          <w:trHeight w:val="270"/>
        </w:trPr>
        <w:tc>
          <w:tcPr>
            <w:tcW w:w="5104"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rPr>
                <w:rFonts w:ascii="Times New Roman" w:hAnsi="Times New Roman" w:cs="Times New Roman"/>
                <w:b/>
                <w:bCs/>
                <w:sz w:val="24"/>
                <w:szCs w:val="24"/>
              </w:rPr>
            </w:pPr>
            <w:r w:rsidRPr="003A0804">
              <w:rPr>
                <w:rFonts w:ascii="Times New Roman" w:hAnsi="Times New Roman" w:cs="Times New Roman"/>
                <w:b/>
                <w:bCs/>
                <w:sz w:val="24"/>
                <w:szCs w:val="24"/>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03</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9 217,38</w:t>
            </w:r>
          </w:p>
        </w:tc>
      </w:tr>
      <w:tr w:rsidR="006B4273" w:rsidRPr="003A0804" w:rsidTr="0027233E">
        <w:trPr>
          <w:trHeight w:val="270"/>
        </w:trPr>
        <w:tc>
          <w:tcPr>
            <w:tcW w:w="5104"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rPr>
                <w:rFonts w:ascii="Times New Roman" w:hAnsi="Times New Roman" w:cs="Times New Roman"/>
                <w:b/>
                <w:bCs/>
                <w:i/>
                <w:sz w:val="24"/>
                <w:szCs w:val="24"/>
              </w:rPr>
            </w:pPr>
            <w:r w:rsidRPr="003A0804">
              <w:rPr>
                <w:rFonts w:ascii="Times New Roman" w:hAnsi="Times New Roman" w:cs="Times New Roman"/>
                <w:b/>
                <w:bCs/>
                <w:i/>
                <w:sz w:val="24"/>
                <w:szCs w:val="24"/>
              </w:rPr>
              <w:t>Обеспечение пожарной безопасности</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03</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lang w:val="en-US"/>
              </w:rPr>
            </w:pPr>
            <w:r w:rsidRPr="003A0804">
              <w:rPr>
                <w:b/>
              </w:rPr>
              <w:t>10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9 217,38</w:t>
            </w:r>
          </w:p>
        </w:tc>
      </w:tr>
      <w:tr w:rsidR="006B4273" w:rsidRPr="003A0804" w:rsidTr="0027233E">
        <w:trPr>
          <w:trHeight w:val="270"/>
        </w:trPr>
        <w:tc>
          <w:tcPr>
            <w:tcW w:w="5104"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Муниципальная программа «Снижение рисков и смягчение последствий ЧС природного и техногенного характера в Троицком сельсовете Железногорского района Курской области на 2016-2020 годы»</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iCs/>
              </w:rPr>
            </w:pPr>
            <w:r w:rsidRPr="003A0804">
              <w:rPr>
                <w:iCs/>
              </w:rPr>
              <w:t>03</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iCs/>
              </w:rPr>
            </w:pPr>
            <w:r w:rsidRPr="003A0804">
              <w:rPr>
                <w:iCs/>
              </w:rPr>
              <w:t>10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13 0 00 00000</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iCs/>
              </w:rP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9 217,38</w:t>
            </w:r>
          </w:p>
        </w:tc>
      </w:tr>
      <w:tr w:rsidR="006B4273" w:rsidRPr="003A0804" w:rsidTr="0027233E">
        <w:trPr>
          <w:trHeight w:val="270"/>
        </w:trPr>
        <w:tc>
          <w:tcPr>
            <w:tcW w:w="5104"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Подпрограмма «Обеспечение пожарной безопасности населения» муниципальной программы «Снижение рисков и смягчение последствий ЧС природного и техногенного характера в Троицком сельсовете Железногорского района Курской области на 2016-2020 годы»</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13 1 00 00000</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9 217,38</w:t>
            </w:r>
          </w:p>
        </w:tc>
      </w:tr>
      <w:tr w:rsidR="006B4273" w:rsidRPr="003A0804" w:rsidTr="0027233E">
        <w:trPr>
          <w:trHeight w:val="270"/>
        </w:trPr>
        <w:tc>
          <w:tcPr>
            <w:tcW w:w="5104"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pStyle w:val="12"/>
              <w:spacing w:line="240" w:lineRule="atLeast"/>
              <w:rPr>
                <w:rFonts w:ascii="Times New Roman" w:hAnsi="Times New Roman" w:cs="Times New Roman"/>
                <w:sz w:val="24"/>
                <w:szCs w:val="24"/>
              </w:rPr>
            </w:pPr>
            <w:r w:rsidRPr="003A0804">
              <w:rPr>
                <w:rFonts w:ascii="Times New Roman" w:hAnsi="Times New Roman" w:cs="Times New Roman"/>
                <w:sz w:val="24"/>
                <w:szCs w:val="24"/>
              </w:rPr>
              <w:t>Основное мероприятие «Создание эффективной системы пожарной безопасности и обеспечение первичных мер пожарной безопасности в границах сельсовета»</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13 1 01 00000</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9 217,38</w:t>
            </w:r>
          </w:p>
        </w:tc>
      </w:tr>
      <w:tr w:rsidR="006B4273" w:rsidRPr="003A0804" w:rsidTr="0027233E">
        <w:trPr>
          <w:trHeight w:val="270"/>
        </w:trPr>
        <w:tc>
          <w:tcPr>
            <w:tcW w:w="5104"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pStyle w:val="12"/>
              <w:spacing w:line="240" w:lineRule="atLeast"/>
              <w:rPr>
                <w:rFonts w:ascii="Times New Roman" w:hAnsi="Times New Roman" w:cs="Times New Roman"/>
                <w:sz w:val="24"/>
                <w:szCs w:val="24"/>
              </w:rPr>
            </w:pPr>
            <w:r w:rsidRPr="003A0804">
              <w:rPr>
                <w:rFonts w:ascii="Times New Roman" w:hAnsi="Times New Roman" w:cs="Times New Roman"/>
                <w:sz w:val="24"/>
                <w:szCs w:val="24"/>
              </w:rPr>
              <w:t>Обеспечение первичных мер пожарной безопасности в границах населенных пунктов поселений</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1 01 С1415</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9 217,38</w:t>
            </w:r>
          </w:p>
        </w:tc>
      </w:tr>
      <w:tr w:rsidR="006B4273" w:rsidRPr="003A0804" w:rsidTr="0027233E">
        <w:trPr>
          <w:trHeight w:val="270"/>
        </w:trPr>
        <w:tc>
          <w:tcPr>
            <w:tcW w:w="5104"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1 01 С1415</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9 217,38</w:t>
            </w:r>
          </w:p>
        </w:tc>
      </w:tr>
      <w:tr w:rsidR="006B4273" w:rsidRPr="003A0804" w:rsidTr="0027233E">
        <w:trPr>
          <w:trHeight w:val="270"/>
        </w:trPr>
        <w:tc>
          <w:tcPr>
            <w:tcW w:w="5104"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rPr>
                <w:rFonts w:ascii="Times New Roman" w:hAnsi="Times New Roman" w:cs="Times New Roman"/>
                <w:b/>
                <w:bCs/>
                <w:sz w:val="24"/>
                <w:szCs w:val="24"/>
              </w:rPr>
            </w:pPr>
            <w:r w:rsidRPr="003A0804">
              <w:rPr>
                <w:rFonts w:ascii="Times New Roman" w:hAnsi="Times New Roman" w:cs="Times New Roman"/>
                <w:b/>
                <w:bCs/>
                <w:sz w:val="24"/>
                <w:szCs w:val="24"/>
              </w:rPr>
              <w:t>Национальная экономика</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04</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315 003</w:t>
            </w:r>
          </w:p>
        </w:tc>
      </w:tr>
      <w:tr w:rsidR="006B4273" w:rsidRPr="003A0804" w:rsidTr="0027233E">
        <w:trPr>
          <w:trHeight w:val="270"/>
        </w:trPr>
        <w:tc>
          <w:tcPr>
            <w:tcW w:w="5104"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rPr>
                <w:rFonts w:ascii="Times New Roman" w:hAnsi="Times New Roman" w:cs="Times New Roman"/>
                <w:b/>
                <w:bCs/>
                <w:i/>
                <w:sz w:val="24"/>
                <w:szCs w:val="24"/>
              </w:rPr>
            </w:pPr>
            <w:r w:rsidRPr="003A0804">
              <w:rPr>
                <w:rFonts w:ascii="Times New Roman" w:hAnsi="Times New Roman" w:cs="Times New Roman"/>
                <w:b/>
                <w:bCs/>
                <w:i/>
                <w:sz w:val="24"/>
                <w:szCs w:val="24"/>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04</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lang w:val="en-US"/>
              </w:rPr>
            </w:pPr>
            <w:r w:rsidRPr="003A0804">
              <w:rPr>
                <w:b/>
              </w:rPr>
              <w:t>12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315 003</w:t>
            </w:r>
          </w:p>
        </w:tc>
      </w:tr>
      <w:tr w:rsidR="006B4273" w:rsidRPr="003A0804" w:rsidTr="0027233E">
        <w:trPr>
          <w:trHeight w:val="270"/>
        </w:trPr>
        <w:tc>
          <w:tcPr>
            <w:tcW w:w="5104"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Непрограммные расходы на обеспечение деятельности муниципальных казенных учреждений</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iCs/>
              </w:rPr>
            </w:pPr>
            <w:r w:rsidRPr="003A0804">
              <w:rPr>
                <w:iCs/>
              </w:rPr>
              <w:t>04</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iCs/>
              </w:rPr>
            </w:pPr>
            <w:r w:rsidRPr="003A0804">
              <w:rPr>
                <w:iCs/>
              </w:rPr>
              <w:t>12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79 0 00 00000</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iCs/>
              </w:rP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315 003</w:t>
            </w:r>
          </w:p>
        </w:tc>
      </w:tr>
      <w:tr w:rsidR="006B4273" w:rsidRPr="003A0804" w:rsidTr="0027233E">
        <w:trPr>
          <w:trHeight w:val="270"/>
        </w:trPr>
        <w:tc>
          <w:tcPr>
            <w:tcW w:w="5104"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Расходы на обеспечение деятельности муниципальных казенных учреждений, не </w:t>
            </w:r>
            <w:r w:rsidRPr="003A0804">
              <w:rPr>
                <w:rFonts w:ascii="Times New Roman" w:hAnsi="Times New Roman" w:cs="Times New Roman"/>
                <w:sz w:val="24"/>
                <w:szCs w:val="24"/>
              </w:rPr>
              <w:lastRenderedPageBreak/>
              <w:t>вошедших в программные мероприятия</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lastRenderedPageBreak/>
              <w:t>04</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79 1 00 00000</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315 003</w:t>
            </w:r>
          </w:p>
        </w:tc>
      </w:tr>
      <w:tr w:rsidR="006B4273" w:rsidRPr="003A0804" w:rsidTr="0027233E">
        <w:trPr>
          <w:trHeight w:val="270"/>
        </w:trPr>
        <w:tc>
          <w:tcPr>
            <w:tcW w:w="5104"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pStyle w:val="12"/>
              <w:spacing w:line="240" w:lineRule="atLeast"/>
              <w:rPr>
                <w:rFonts w:ascii="Times New Roman" w:hAnsi="Times New Roman" w:cs="Times New Roman"/>
                <w:sz w:val="24"/>
                <w:szCs w:val="24"/>
              </w:rPr>
            </w:pPr>
            <w:r w:rsidRPr="003A0804">
              <w:rPr>
                <w:rFonts w:ascii="Times New Roman" w:hAnsi="Times New Roman" w:cs="Times New Roman"/>
                <w:sz w:val="24"/>
                <w:szCs w:val="24"/>
              </w:rPr>
              <w:lastRenderedPageBreak/>
              <w:t>Мероприятия в области имущественных отношений</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79 1 00 С1467</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157 501,50</w:t>
            </w:r>
          </w:p>
        </w:tc>
      </w:tr>
      <w:tr w:rsidR="006B4273" w:rsidRPr="003A0804" w:rsidTr="0027233E">
        <w:trPr>
          <w:trHeight w:val="270"/>
        </w:trPr>
        <w:tc>
          <w:tcPr>
            <w:tcW w:w="5104"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pStyle w:val="12"/>
              <w:spacing w:line="240" w:lineRule="atLeast"/>
              <w:rPr>
                <w:rFonts w:ascii="Times New Roman" w:hAnsi="Times New Roman" w:cs="Times New Roman"/>
                <w:sz w:val="24"/>
                <w:szCs w:val="24"/>
              </w:rPr>
            </w:pPr>
            <w:r w:rsidRPr="003A080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79 1 00 С1467</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157 501,50</w:t>
            </w:r>
          </w:p>
        </w:tc>
      </w:tr>
      <w:tr w:rsidR="006B4273" w:rsidRPr="003A0804" w:rsidTr="0027233E">
        <w:trPr>
          <w:trHeight w:val="270"/>
        </w:trPr>
        <w:tc>
          <w:tcPr>
            <w:tcW w:w="5104"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Мероприятия в области земельных отношений</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79 1 00 С1468</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157 501,50</w:t>
            </w:r>
          </w:p>
        </w:tc>
      </w:tr>
      <w:tr w:rsidR="006B4273" w:rsidRPr="003A0804" w:rsidTr="0027233E">
        <w:trPr>
          <w:trHeight w:val="270"/>
        </w:trPr>
        <w:tc>
          <w:tcPr>
            <w:tcW w:w="5104"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79 1 00 С1468</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157 501,50</w:t>
            </w:r>
          </w:p>
        </w:tc>
      </w:tr>
      <w:tr w:rsidR="006B4273" w:rsidRPr="003A0804" w:rsidTr="0027233E">
        <w:trPr>
          <w:trHeight w:val="270"/>
        </w:trPr>
        <w:tc>
          <w:tcPr>
            <w:tcW w:w="5104" w:type="dxa"/>
            <w:tcBorders>
              <w:top w:val="nil"/>
              <w:left w:val="single" w:sz="4" w:space="0" w:color="000000"/>
              <w:bottom w:val="single" w:sz="4" w:space="0" w:color="000000"/>
              <w:right w:val="single" w:sz="4" w:space="0" w:color="000000"/>
            </w:tcBorders>
            <w:shd w:val="clear" w:color="auto" w:fill="auto"/>
          </w:tcPr>
          <w:p w:rsidR="006B4273" w:rsidRPr="003A0804" w:rsidRDefault="006B4273" w:rsidP="0027233E">
            <w:pPr>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
                <w:sz w:val="24"/>
                <w:szCs w:val="24"/>
              </w:rPr>
            </w:pPr>
            <w:r w:rsidRPr="003A0804">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58" w:right="-128"/>
              <w:jc w:val="center"/>
              <w:rPr>
                <w:rFonts w:ascii="Times New Roman" w:hAnsi="Times New Roman" w:cs="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78" w:right="-158"/>
              <w:jc w:val="center"/>
              <w:rPr>
                <w:rFonts w:ascii="Times New Roman" w:hAnsi="Times New Roman" w:cs="Times New Roman"/>
                <w:b/>
                <w:sz w:val="24"/>
                <w:szCs w:val="24"/>
              </w:rPr>
            </w:pPr>
          </w:p>
        </w:tc>
        <w:tc>
          <w:tcPr>
            <w:tcW w:w="71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
                <w:sz w:val="24"/>
                <w:szCs w:val="24"/>
              </w:rPr>
            </w:pPr>
          </w:p>
        </w:tc>
        <w:tc>
          <w:tcPr>
            <w:tcW w:w="1714"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
                <w:sz w:val="24"/>
                <w:szCs w:val="24"/>
              </w:rPr>
            </w:pPr>
            <w:r w:rsidRPr="003A0804">
              <w:rPr>
                <w:rFonts w:ascii="Times New Roman" w:hAnsi="Times New Roman" w:cs="Times New Roman"/>
                <w:b/>
                <w:sz w:val="24"/>
                <w:szCs w:val="24"/>
              </w:rPr>
              <w:t>3 000</w:t>
            </w:r>
          </w:p>
        </w:tc>
      </w:tr>
      <w:tr w:rsidR="006B4273" w:rsidRPr="003A0804" w:rsidTr="0027233E">
        <w:trPr>
          <w:trHeight w:val="270"/>
        </w:trPr>
        <w:tc>
          <w:tcPr>
            <w:tcW w:w="5104" w:type="dxa"/>
            <w:tcBorders>
              <w:top w:val="nil"/>
              <w:left w:val="single" w:sz="4" w:space="0" w:color="000000"/>
              <w:bottom w:val="single" w:sz="4" w:space="0" w:color="000000"/>
              <w:right w:val="single" w:sz="4" w:space="0" w:color="000000"/>
            </w:tcBorders>
            <w:shd w:val="clear" w:color="auto" w:fill="auto"/>
          </w:tcPr>
          <w:p w:rsidR="006B4273" w:rsidRPr="003A0804" w:rsidRDefault="006B4273" w:rsidP="0027233E">
            <w:pPr>
              <w:spacing w:after="0" w:line="240" w:lineRule="atLeast"/>
              <w:rPr>
                <w:rFonts w:ascii="Times New Roman" w:hAnsi="Times New Roman" w:cs="Times New Roman"/>
                <w:b/>
                <w:i/>
                <w:sz w:val="24"/>
                <w:szCs w:val="24"/>
              </w:rPr>
            </w:pPr>
            <w:r w:rsidRPr="003A0804">
              <w:rPr>
                <w:rFonts w:ascii="Times New Roman" w:hAnsi="Times New Roman" w:cs="Times New Roman"/>
                <w:b/>
                <w:i/>
                <w:sz w:val="24"/>
                <w:szCs w:val="24"/>
              </w:rPr>
              <w:t>Благоустройство</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
                <w:i/>
                <w:sz w:val="24"/>
                <w:szCs w:val="24"/>
              </w:rPr>
            </w:pPr>
            <w:r w:rsidRPr="003A0804">
              <w:rPr>
                <w:rFonts w:ascii="Times New Roman" w:hAnsi="Times New Roman" w:cs="Times New Roman"/>
                <w:b/>
                <w:i/>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58" w:right="-108"/>
              <w:jc w:val="center"/>
              <w:rPr>
                <w:rFonts w:ascii="Times New Roman" w:hAnsi="Times New Roman" w:cs="Times New Roman"/>
                <w:b/>
                <w:i/>
                <w:sz w:val="24"/>
                <w:szCs w:val="24"/>
              </w:rPr>
            </w:pPr>
            <w:r w:rsidRPr="003A0804">
              <w:rPr>
                <w:rFonts w:ascii="Times New Roman" w:hAnsi="Times New Roman" w:cs="Times New Roman"/>
                <w:b/>
                <w:i/>
                <w:sz w:val="24"/>
                <w:szCs w:val="24"/>
              </w:rPr>
              <w:t>03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
                <w:i/>
                <w:sz w:val="24"/>
                <w:szCs w:val="24"/>
              </w:rPr>
            </w:pPr>
          </w:p>
        </w:tc>
        <w:tc>
          <w:tcPr>
            <w:tcW w:w="71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
                <w:i/>
                <w:sz w:val="24"/>
                <w:szCs w:val="24"/>
              </w:rPr>
            </w:pPr>
          </w:p>
        </w:tc>
        <w:tc>
          <w:tcPr>
            <w:tcW w:w="1714"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
                <w:i/>
                <w:sz w:val="24"/>
                <w:szCs w:val="24"/>
              </w:rPr>
            </w:pPr>
            <w:r w:rsidRPr="003A0804">
              <w:rPr>
                <w:rFonts w:ascii="Times New Roman" w:hAnsi="Times New Roman" w:cs="Times New Roman"/>
                <w:b/>
                <w:i/>
                <w:sz w:val="24"/>
                <w:szCs w:val="24"/>
              </w:rPr>
              <w:t>3 000</w:t>
            </w:r>
          </w:p>
        </w:tc>
      </w:tr>
      <w:tr w:rsidR="006B4273" w:rsidRPr="003A0804" w:rsidTr="0027233E">
        <w:trPr>
          <w:trHeight w:val="270"/>
        </w:trPr>
        <w:tc>
          <w:tcPr>
            <w:tcW w:w="5104" w:type="dxa"/>
            <w:tcBorders>
              <w:top w:val="nil"/>
              <w:left w:val="single" w:sz="4" w:space="0" w:color="000000"/>
              <w:bottom w:val="single" w:sz="4" w:space="0" w:color="000000"/>
              <w:right w:val="single" w:sz="4" w:space="0" w:color="000000"/>
            </w:tcBorders>
            <w:shd w:val="clear" w:color="auto" w:fill="auto"/>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Муниципальная программа «Комплексная программа благоустройства территории Троицкого сельсовета Железногорского района Курской области на 2016-2018 годы»</w:t>
            </w:r>
          </w:p>
          <w:p w:rsidR="006B4273" w:rsidRPr="003A0804" w:rsidRDefault="006B4273" w:rsidP="0027233E">
            <w:pPr>
              <w:spacing w:after="0" w:line="240" w:lineRule="atLeast"/>
              <w:ind w:right="-108"/>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58" w:right="-108"/>
              <w:jc w:val="center"/>
              <w:rPr>
                <w:rFonts w:ascii="Times New Roman" w:hAnsi="Times New Roman" w:cs="Times New Roman"/>
                <w:sz w:val="24"/>
                <w:szCs w:val="24"/>
              </w:rPr>
            </w:pPr>
            <w:r w:rsidRPr="003A0804">
              <w:rPr>
                <w:rFonts w:ascii="Times New Roman" w:hAnsi="Times New Roman" w:cs="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07 0 00 00000</w:t>
            </w:r>
          </w:p>
        </w:tc>
        <w:tc>
          <w:tcPr>
            <w:tcW w:w="71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3 000</w:t>
            </w:r>
          </w:p>
        </w:tc>
      </w:tr>
      <w:tr w:rsidR="006B4273" w:rsidRPr="003A0804" w:rsidTr="0027233E">
        <w:trPr>
          <w:trHeight w:val="270"/>
        </w:trPr>
        <w:tc>
          <w:tcPr>
            <w:tcW w:w="5104" w:type="dxa"/>
            <w:tcBorders>
              <w:top w:val="nil"/>
              <w:left w:val="single" w:sz="4" w:space="0" w:color="000000"/>
              <w:bottom w:val="single" w:sz="4" w:space="0" w:color="000000"/>
              <w:right w:val="single" w:sz="4" w:space="0" w:color="000000"/>
            </w:tcBorders>
            <w:shd w:val="clear" w:color="auto" w:fill="auto"/>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Подпрограмма «Организация и содержание прочих объектов благоустройства» муниципальной программы «Комплексная программа благоустройства территории Троицкого сельсовета Железногорского района Курской области на 2016-2018 годы»</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58" w:right="-108"/>
              <w:jc w:val="center"/>
              <w:rPr>
                <w:rFonts w:ascii="Times New Roman" w:hAnsi="Times New Roman" w:cs="Times New Roman"/>
                <w:sz w:val="24"/>
                <w:szCs w:val="24"/>
              </w:rPr>
            </w:pPr>
            <w:r w:rsidRPr="003A0804">
              <w:rPr>
                <w:rFonts w:ascii="Times New Roman" w:hAnsi="Times New Roman" w:cs="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07 3 00 00000</w:t>
            </w:r>
          </w:p>
        </w:tc>
        <w:tc>
          <w:tcPr>
            <w:tcW w:w="71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3 000</w:t>
            </w:r>
          </w:p>
        </w:tc>
      </w:tr>
      <w:tr w:rsidR="006B4273" w:rsidRPr="003A0804" w:rsidTr="0027233E">
        <w:trPr>
          <w:trHeight w:val="270"/>
        </w:trPr>
        <w:tc>
          <w:tcPr>
            <w:tcW w:w="5104" w:type="dxa"/>
            <w:tcBorders>
              <w:top w:val="nil"/>
              <w:left w:val="single" w:sz="4" w:space="0" w:color="000000"/>
              <w:bottom w:val="single" w:sz="4" w:space="0" w:color="000000"/>
              <w:right w:val="single" w:sz="4" w:space="0" w:color="000000"/>
            </w:tcBorders>
            <w:shd w:val="clear" w:color="auto" w:fill="auto"/>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Основное мероприятие «Благоустройство населенных пунктов сельсовета»</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58" w:right="-108"/>
              <w:jc w:val="center"/>
              <w:rPr>
                <w:rFonts w:ascii="Times New Roman" w:hAnsi="Times New Roman" w:cs="Times New Roman"/>
                <w:sz w:val="24"/>
                <w:szCs w:val="24"/>
              </w:rPr>
            </w:pPr>
            <w:r w:rsidRPr="003A0804">
              <w:rPr>
                <w:rFonts w:ascii="Times New Roman" w:hAnsi="Times New Roman" w:cs="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07 3 01 00000</w:t>
            </w:r>
          </w:p>
        </w:tc>
        <w:tc>
          <w:tcPr>
            <w:tcW w:w="71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3 000</w:t>
            </w:r>
          </w:p>
        </w:tc>
      </w:tr>
      <w:tr w:rsidR="006B4273" w:rsidRPr="003A0804" w:rsidTr="0027233E">
        <w:trPr>
          <w:trHeight w:val="270"/>
        </w:trPr>
        <w:tc>
          <w:tcPr>
            <w:tcW w:w="5104" w:type="dxa"/>
            <w:tcBorders>
              <w:top w:val="nil"/>
              <w:left w:val="single" w:sz="4" w:space="0" w:color="000000"/>
              <w:bottom w:val="single" w:sz="4" w:space="0" w:color="000000"/>
              <w:right w:val="single" w:sz="4" w:space="0" w:color="000000"/>
            </w:tcBorders>
            <w:shd w:val="clear" w:color="auto" w:fill="auto"/>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Мероприятия по благоустройству</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58" w:right="-108"/>
              <w:jc w:val="center"/>
              <w:rPr>
                <w:rFonts w:ascii="Times New Roman" w:hAnsi="Times New Roman" w:cs="Times New Roman"/>
                <w:sz w:val="24"/>
                <w:szCs w:val="24"/>
              </w:rPr>
            </w:pPr>
            <w:r w:rsidRPr="003A0804">
              <w:rPr>
                <w:rFonts w:ascii="Times New Roman" w:hAnsi="Times New Roman" w:cs="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07 3 01 С1433</w:t>
            </w:r>
          </w:p>
        </w:tc>
        <w:tc>
          <w:tcPr>
            <w:tcW w:w="71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3 000</w:t>
            </w:r>
          </w:p>
        </w:tc>
      </w:tr>
      <w:tr w:rsidR="006B4273" w:rsidRPr="003A0804" w:rsidTr="0027233E">
        <w:trPr>
          <w:trHeight w:val="270"/>
        </w:trPr>
        <w:tc>
          <w:tcPr>
            <w:tcW w:w="5104"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pStyle w:val="a4"/>
              <w:spacing w:line="240" w:lineRule="atLeast"/>
            </w:pPr>
            <w:r w:rsidRPr="003A0804">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58" w:right="-108"/>
              <w:jc w:val="center"/>
              <w:rPr>
                <w:rFonts w:ascii="Times New Roman" w:hAnsi="Times New Roman" w:cs="Times New Roman"/>
                <w:sz w:val="24"/>
                <w:szCs w:val="24"/>
              </w:rPr>
            </w:pPr>
            <w:r w:rsidRPr="003A0804">
              <w:rPr>
                <w:rFonts w:ascii="Times New Roman" w:hAnsi="Times New Roman" w:cs="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07 3 01 С1433</w:t>
            </w:r>
          </w:p>
        </w:tc>
        <w:tc>
          <w:tcPr>
            <w:tcW w:w="71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200</w:t>
            </w:r>
          </w:p>
        </w:tc>
        <w:tc>
          <w:tcPr>
            <w:tcW w:w="1714"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3 000</w:t>
            </w:r>
          </w:p>
        </w:tc>
      </w:tr>
      <w:tr w:rsidR="006B4273" w:rsidRPr="003A0804" w:rsidTr="0027233E">
        <w:trPr>
          <w:trHeight w:val="270"/>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rPr>
                <w:b/>
                <w:bCs/>
              </w:rPr>
            </w:pPr>
            <w:r w:rsidRPr="003A0804">
              <w:rPr>
                <w:b/>
                <w:bCs/>
              </w:rPr>
              <w:t>Культура,  кинематография</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08</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579 592</w:t>
            </w:r>
          </w:p>
        </w:tc>
      </w:tr>
      <w:tr w:rsidR="006B4273" w:rsidRPr="003A0804" w:rsidTr="0027233E">
        <w:trPr>
          <w:trHeight w:val="240"/>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rPr>
                <w:b/>
                <w:bCs/>
              </w:rPr>
            </w:pPr>
            <w:r w:rsidRPr="003A0804">
              <w:rPr>
                <w:b/>
                <w:bCs/>
              </w:rPr>
              <w:t>Культура</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08</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579 592</w:t>
            </w:r>
          </w:p>
        </w:tc>
      </w:tr>
      <w:tr w:rsidR="006B4273" w:rsidRPr="003A0804" w:rsidTr="0027233E">
        <w:trPr>
          <w:trHeight w:val="240"/>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pPr>
            <w:r w:rsidRPr="003A0804">
              <w:t>Муниципальная программа «Развитие  культуры в муниципальном образовании «Троицкий сельсовет» Железногорского района Курской области на 2017-2020 годы»</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08</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01 0 00 00000</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579 592</w:t>
            </w:r>
          </w:p>
        </w:tc>
      </w:tr>
      <w:tr w:rsidR="006B4273" w:rsidRPr="003A0804" w:rsidTr="0027233E">
        <w:trPr>
          <w:trHeight w:val="240"/>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pPr>
            <w:r w:rsidRPr="003A0804">
              <w:t>Подпрограмма «Искусство» муниципальной программы «Развитие  культуры в муниципальном образовании «Троицкий сельсовет» Железногорского района Курской области на 2017-2020 годы»</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08</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01 1 00 00000</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579 592</w:t>
            </w:r>
          </w:p>
        </w:tc>
      </w:tr>
      <w:tr w:rsidR="006B4273" w:rsidRPr="003A0804" w:rsidTr="0027233E">
        <w:trPr>
          <w:trHeight w:val="240"/>
        </w:trPr>
        <w:tc>
          <w:tcPr>
            <w:tcW w:w="5104"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pPr>
            <w:r w:rsidRPr="003A0804">
              <w:t>Основное мероприятие «Сохранение и развитие самодеятельного искусства, традиционной народной культуры»</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08</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01 1 01 00000</w:t>
            </w:r>
          </w:p>
        </w:tc>
        <w:tc>
          <w:tcPr>
            <w:tcW w:w="71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579 592</w:t>
            </w:r>
          </w:p>
        </w:tc>
      </w:tr>
      <w:tr w:rsidR="006B4273" w:rsidRPr="003A0804" w:rsidTr="0027233E">
        <w:trPr>
          <w:trHeight w:val="240"/>
        </w:trPr>
        <w:tc>
          <w:tcPr>
            <w:tcW w:w="5104" w:type="dxa"/>
            <w:tcBorders>
              <w:top w:val="nil"/>
              <w:left w:val="single" w:sz="4" w:space="0" w:color="000000"/>
              <w:bottom w:val="single" w:sz="4" w:space="0" w:color="000000"/>
              <w:right w:val="single" w:sz="4" w:space="0" w:color="000000"/>
            </w:tcBorders>
            <w:shd w:val="clear" w:color="auto" w:fill="auto"/>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Оплата труда работников учреждений культуры муниципальных образований городских и сельских поселений</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08</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01</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01 1 01 13330</w:t>
            </w:r>
          </w:p>
        </w:tc>
        <w:tc>
          <w:tcPr>
            <w:tcW w:w="71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jc w:val="center"/>
              <w:rPr>
                <w:rFonts w:ascii="Times New Roman" w:hAnsi="Times New Roman" w:cs="Times New Roman"/>
                <w:sz w:val="24"/>
                <w:szCs w:val="24"/>
              </w:rPr>
            </w:pPr>
            <w:r w:rsidRPr="003A0804">
              <w:rPr>
                <w:rFonts w:ascii="Times New Roman" w:hAnsi="Times New Roman" w:cs="Times New Roman"/>
                <w:sz w:val="24"/>
                <w:szCs w:val="24"/>
              </w:rPr>
              <w:t>153 603</w:t>
            </w:r>
          </w:p>
        </w:tc>
      </w:tr>
      <w:tr w:rsidR="006B4273" w:rsidRPr="003A0804" w:rsidTr="0027233E">
        <w:trPr>
          <w:trHeight w:val="240"/>
        </w:trPr>
        <w:tc>
          <w:tcPr>
            <w:tcW w:w="5104" w:type="dxa"/>
            <w:tcBorders>
              <w:top w:val="nil"/>
              <w:left w:val="single" w:sz="4" w:space="0" w:color="000000"/>
              <w:bottom w:val="single" w:sz="4" w:space="0" w:color="000000"/>
              <w:right w:val="single" w:sz="4" w:space="0" w:color="000000"/>
            </w:tcBorders>
            <w:shd w:val="clear" w:color="auto" w:fill="auto"/>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A0804">
              <w:rPr>
                <w:rFonts w:ascii="Times New Roman" w:hAnsi="Times New Roman" w:cs="Times New Roman"/>
                <w:sz w:val="24"/>
                <w:szCs w:val="24"/>
              </w:rPr>
              <w:lastRenderedPageBreak/>
              <w:t>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lastRenderedPageBreak/>
              <w:t>08</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01</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01 1 01 13330</w:t>
            </w:r>
          </w:p>
        </w:tc>
        <w:tc>
          <w:tcPr>
            <w:tcW w:w="71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100</w:t>
            </w:r>
          </w:p>
        </w:tc>
        <w:tc>
          <w:tcPr>
            <w:tcW w:w="1714"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jc w:val="center"/>
              <w:rPr>
                <w:rFonts w:ascii="Times New Roman" w:hAnsi="Times New Roman" w:cs="Times New Roman"/>
                <w:sz w:val="24"/>
                <w:szCs w:val="24"/>
              </w:rPr>
            </w:pPr>
            <w:r w:rsidRPr="003A0804">
              <w:rPr>
                <w:rFonts w:ascii="Times New Roman" w:hAnsi="Times New Roman" w:cs="Times New Roman"/>
                <w:sz w:val="24"/>
                <w:szCs w:val="24"/>
              </w:rPr>
              <w:t>153 603</w:t>
            </w:r>
          </w:p>
        </w:tc>
      </w:tr>
      <w:tr w:rsidR="006B4273" w:rsidRPr="003A0804" w:rsidTr="0027233E">
        <w:trPr>
          <w:trHeight w:val="240"/>
        </w:trPr>
        <w:tc>
          <w:tcPr>
            <w:tcW w:w="5104" w:type="dxa"/>
            <w:tcBorders>
              <w:top w:val="nil"/>
              <w:left w:val="single" w:sz="4" w:space="0" w:color="000000"/>
              <w:bottom w:val="single" w:sz="4" w:space="0" w:color="000000"/>
              <w:right w:val="single" w:sz="4" w:space="0" w:color="000000"/>
            </w:tcBorders>
            <w:shd w:val="clear" w:color="auto" w:fill="auto"/>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lastRenderedPageBreak/>
              <w:t>Оплата труда работников учреждений культуры муниципальных образований городских и сельских поселений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08</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01</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 xml:space="preserve">01 1 01 </w:t>
            </w:r>
            <w:r w:rsidRPr="003A0804">
              <w:rPr>
                <w:rFonts w:ascii="Times New Roman" w:hAnsi="Times New Roman" w:cs="Times New Roman"/>
                <w:sz w:val="24"/>
                <w:szCs w:val="24"/>
                <w:lang w:val="en-US"/>
              </w:rPr>
              <w:t>S</w:t>
            </w:r>
            <w:r w:rsidRPr="003A0804">
              <w:rPr>
                <w:rFonts w:ascii="Times New Roman" w:hAnsi="Times New Roman" w:cs="Times New Roman"/>
                <w:sz w:val="24"/>
                <w:szCs w:val="24"/>
              </w:rPr>
              <w:t>3330</w:t>
            </w:r>
          </w:p>
        </w:tc>
        <w:tc>
          <w:tcPr>
            <w:tcW w:w="71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jc w:val="center"/>
              <w:rPr>
                <w:rFonts w:ascii="Times New Roman" w:hAnsi="Times New Roman" w:cs="Times New Roman"/>
                <w:sz w:val="24"/>
                <w:szCs w:val="24"/>
              </w:rPr>
            </w:pPr>
            <w:r w:rsidRPr="003A0804">
              <w:rPr>
                <w:rFonts w:ascii="Times New Roman" w:hAnsi="Times New Roman" w:cs="Times New Roman"/>
                <w:sz w:val="24"/>
                <w:szCs w:val="24"/>
              </w:rPr>
              <w:t>405 489</w:t>
            </w:r>
          </w:p>
        </w:tc>
      </w:tr>
      <w:tr w:rsidR="006B4273" w:rsidRPr="003A0804" w:rsidTr="0027233E">
        <w:trPr>
          <w:trHeight w:val="240"/>
        </w:trPr>
        <w:tc>
          <w:tcPr>
            <w:tcW w:w="5104" w:type="dxa"/>
            <w:tcBorders>
              <w:top w:val="nil"/>
              <w:left w:val="single" w:sz="4" w:space="0" w:color="000000"/>
              <w:bottom w:val="single" w:sz="4" w:space="0" w:color="000000"/>
              <w:right w:val="single" w:sz="4" w:space="0" w:color="000000"/>
            </w:tcBorders>
            <w:shd w:val="clear" w:color="auto" w:fill="auto"/>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08</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01</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 xml:space="preserve">01 1 01 </w:t>
            </w:r>
            <w:r w:rsidRPr="003A0804">
              <w:rPr>
                <w:rFonts w:ascii="Times New Roman" w:hAnsi="Times New Roman" w:cs="Times New Roman"/>
                <w:sz w:val="24"/>
                <w:szCs w:val="24"/>
                <w:lang w:val="en-US"/>
              </w:rPr>
              <w:t>S</w:t>
            </w:r>
            <w:r w:rsidRPr="003A0804">
              <w:rPr>
                <w:rFonts w:ascii="Times New Roman" w:hAnsi="Times New Roman" w:cs="Times New Roman"/>
                <w:sz w:val="24"/>
                <w:szCs w:val="24"/>
              </w:rPr>
              <w:t>3330</w:t>
            </w:r>
          </w:p>
        </w:tc>
        <w:tc>
          <w:tcPr>
            <w:tcW w:w="71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100</w:t>
            </w:r>
          </w:p>
        </w:tc>
        <w:tc>
          <w:tcPr>
            <w:tcW w:w="171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405 489</w:t>
            </w:r>
          </w:p>
        </w:tc>
      </w:tr>
      <w:tr w:rsidR="006B4273" w:rsidRPr="003A0804" w:rsidTr="0027233E">
        <w:trPr>
          <w:trHeight w:val="240"/>
        </w:trPr>
        <w:tc>
          <w:tcPr>
            <w:tcW w:w="5104" w:type="dxa"/>
            <w:tcBorders>
              <w:top w:val="nil"/>
              <w:left w:val="single" w:sz="4" w:space="0" w:color="000000"/>
              <w:bottom w:val="single" w:sz="4" w:space="0" w:color="auto"/>
              <w:right w:val="single" w:sz="4" w:space="0" w:color="000000"/>
            </w:tcBorders>
            <w:shd w:val="clear" w:color="auto" w:fill="auto"/>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Cs/>
                <w:sz w:val="24"/>
                <w:szCs w:val="24"/>
              </w:rPr>
            </w:pPr>
            <w:r w:rsidRPr="003A0804">
              <w:rPr>
                <w:rFonts w:ascii="Times New Roman" w:hAnsi="Times New Roman" w:cs="Times New Roman"/>
                <w:bCs/>
                <w:sz w:val="24"/>
                <w:szCs w:val="24"/>
              </w:rPr>
              <w:t>08</w:t>
            </w:r>
          </w:p>
        </w:tc>
        <w:tc>
          <w:tcPr>
            <w:tcW w:w="567" w:type="dxa"/>
            <w:tcBorders>
              <w:top w:val="nil"/>
              <w:left w:val="nil"/>
              <w:bottom w:val="single" w:sz="4" w:space="0" w:color="auto"/>
              <w:right w:val="single" w:sz="4" w:space="0" w:color="000000"/>
            </w:tcBorders>
            <w:shd w:val="clear" w:color="auto" w:fill="auto"/>
            <w:noWrap/>
            <w:vAlign w:val="bottom"/>
          </w:tcPr>
          <w:p w:rsidR="006B4273" w:rsidRPr="003A0804" w:rsidRDefault="006B4273" w:rsidP="0027233E">
            <w:pPr>
              <w:spacing w:after="0" w:line="240" w:lineRule="atLeast"/>
              <w:ind w:left="-158" w:right="-108"/>
              <w:jc w:val="center"/>
              <w:rPr>
                <w:rFonts w:ascii="Times New Roman" w:hAnsi="Times New Roman" w:cs="Times New Roman"/>
                <w:bCs/>
                <w:sz w:val="24"/>
                <w:szCs w:val="24"/>
              </w:rPr>
            </w:pPr>
            <w:r w:rsidRPr="003A0804">
              <w:rPr>
                <w:rFonts w:ascii="Times New Roman" w:hAnsi="Times New Roman" w:cs="Times New Roman"/>
                <w:bCs/>
                <w:sz w:val="24"/>
                <w:szCs w:val="24"/>
              </w:rPr>
              <w:t>01</w:t>
            </w:r>
          </w:p>
        </w:tc>
        <w:tc>
          <w:tcPr>
            <w:tcW w:w="1701" w:type="dxa"/>
            <w:tcBorders>
              <w:top w:val="nil"/>
              <w:left w:val="nil"/>
              <w:bottom w:val="single" w:sz="4" w:space="0" w:color="auto"/>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01 1 01 С1401</w:t>
            </w:r>
          </w:p>
        </w:tc>
        <w:tc>
          <w:tcPr>
            <w:tcW w:w="718" w:type="dxa"/>
            <w:tcBorders>
              <w:top w:val="nil"/>
              <w:left w:val="nil"/>
              <w:bottom w:val="single" w:sz="4" w:space="0" w:color="auto"/>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tc>
        <w:tc>
          <w:tcPr>
            <w:tcW w:w="1714" w:type="dxa"/>
            <w:tcBorders>
              <w:top w:val="nil"/>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20 500</w:t>
            </w:r>
          </w:p>
        </w:tc>
      </w:tr>
      <w:tr w:rsidR="006B4273" w:rsidRPr="003A0804" w:rsidTr="0027233E">
        <w:trPr>
          <w:trHeight w:val="240"/>
        </w:trPr>
        <w:tc>
          <w:tcPr>
            <w:tcW w:w="5104" w:type="dxa"/>
            <w:tcBorders>
              <w:top w:val="single" w:sz="4" w:space="0" w:color="auto"/>
              <w:left w:val="single" w:sz="4" w:space="0" w:color="000000"/>
              <w:bottom w:val="single" w:sz="4" w:space="0" w:color="auto"/>
              <w:right w:val="single" w:sz="4" w:space="0" w:color="000000"/>
            </w:tcBorders>
            <w:shd w:val="clear" w:color="auto" w:fill="auto"/>
            <w:vAlign w:val="center"/>
          </w:tcPr>
          <w:p w:rsidR="006B4273" w:rsidRPr="003A0804" w:rsidRDefault="006B4273" w:rsidP="0027233E">
            <w:pPr>
              <w:pStyle w:val="a4"/>
              <w:spacing w:line="240" w:lineRule="atLeast"/>
            </w:pPr>
            <w:r w:rsidRPr="003A0804">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08</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01 С1401</w:t>
            </w:r>
          </w:p>
        </w:tc>
        <w:tc>
          <w:tcPr>
            <w:tcW w:w="718"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714"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18 800</w:t>
            </w:r>
          </w:p>
        </w:tc>
      </w:tr>
      <w:tr w:rsidR="006B4273" w:rsidRPr="003A0804" w:rsidTr="0027233E">
        <w:trPr>
          <w:trHeight w:val="240"/>
        </w:trPr>
        <w:tc>
          <w:tcPr>
            <w:tcW w:w="5104" w:type="dxa"/>
            <w:tcBorders>
              <w:top w:val="single" w:sz="4" w:space="0" w:color="auto"/>
              <w:left w:val="single" w:sz="4" w:space="0" w:color="000000"/>
              <w:bottom w:val="single" w:sz="4" w:space="0" w:color="auto"/>
              <w:right w:val="single" w:sz="4" w:space="0" w:color="000000"/>
            </w:tcBorders>
            <w:shd w:val="clear" w:color="auto" w:fill="auto"/>
            <w:vAlign w:val="bottom"/>
          </w:tcPr>
          <w:p w:rsidR="006B4273" w:rsidRPr="003A0804" w:rsidRDefault="006B4273" w:rsidP="0027233E">
            <w:pPr>
              <w:spacing w:before="100" w:beforeAutospacing="1" w:after="0" w:line="240" w:lineRule="atLeast"/>
              <w:rPr>
                <w:rFonts w:ascii="Times New Roman" w:hAnsi="Times New Roman" w:cs="Times New Roman"/>
                <w:sz w:val="24"/>
                <w:szCs w:val="24"/>
              </w:rPr>
            </w:pPr>
            <w:r w:rsidRPr="003A0804">
              <w:rPr>
                <w:rFonts w:ascii="Times New Roman" w:hAnsi="Times New Roman" w:cs="Times New Roman"/>
                <w:sz w:val="24"/>
                <w:szCs w:val="24"/>
              </w:rPr>
              <w:t>Иные бюджетные ассигнования</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08</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01 С1401</w:t>
            </w:r>
          </w:p>
        </w:tc>
        <w:tc>
          <w:tcPr>
            <w:tcW w:w="718" w:type="dxa"/>
            <w:tcBorders>
              <w:top w:val="single" w:sz="4" w:space="0" w:color="auto"/>
              <w:left w:val="nil"/>
              <w:bottom w:val="single" w:sz="4" w:space="0" w:color="auto"/>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800</w:t>
            </w:r>
          </w:p>
        </w:tc>
        <w:tc>
          <w:tcPr>
            <w:tcW w:w="1714" w:type="dxa"/>
            <w:tcBorders>
              <w:top w:val="single" w:sz="4" w:space="0" w:color="auto"/>
              <w:left w:val="nil"/>
              <w:bottom w:val="single" w:sz="4" w:space="0" w:color="auto"/>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1 700</w:t>
            </w:r>
          </w:p>
        </w:tc>
      </w:tr>
      <w:tr w:rsidR="006B4273" w:rsidRPr="003A0804" w:rsidTr="0027233E">
        <w:trPr>
          <w:trHeight w:val="240"/>
        </w:trPr>
        <w:tc>
          <w:tcPr>
            <w:tcW w:w="5104" w:type="dxa"/>
            <w:tcBorders>
              <w:top w:val="single" w:sz="4" w:space="0" w:color="auto"/>
              <w:left w:val="single" w:sz="4" w:space="0" w:color="000000"/>
              <w:bottom w:val="single" w:sz="4" w:space="0" w:color="auto"/>
              <w:right w:val="single" w:sz="4" w:space="0" w:color="000000"/>
            </w:tcBorders>
            <w:shd w:val="clear" w:color="auto" w:fill="auto"/>
            <w:vAlign w:val="bottom"/>
          </w:tcPr>
          <w:p w:rsidR="006B4273" w:rsidRPr="003A0804" w:rsidRDefault="006B4273" w:rsidP="0027233E">
            <w:pPr>
              <w:spacing w:before="100" w:beforeAutospacing="1" w:after="0" w:line="240" w:lineRule="atLeast"/>
              <w:rPr>
                <w:rFonts w:ascii="Times New Roman" w:hAnsi="Times New Roman" w:cs="Times New Roman"/>
                <w:b/>
                <w:sz w:val="24"/>
                <w:szCs w:val="24"/>
              </w:rPr>
            </w:pPr>
            <w:r w:rsidRPr="003A0804">
              <w:rPr>
                <w:rFonts w:ascii="Times New Roman" w:hAnsi="Times New Roman" w:cs="Times New Roman"/>
                <w:b/>
                <w:sz w:val="24"/>
                <w:szCs w:val="24"/>
              </w:rPr>
              <w:t>Социальная политика</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00</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18" w:type="dxa"/>
            <w:tcBorders>
              <w:top w:val="single" w:sz="4" w:space="0" w:color="auto"/>
              <w:left w:val="nil"/>
              <w:bottom w:val="single" w:sz="4" w:space="0" w:color="auto"/>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b/>
                <w:sz w:val="24"/>
                <w:szCs w:val="24"/>
              </w:rPr>
            </w:pPr>
          </w:p>
        </w:tc>
        <w:tc>
          <w:tcPr>
            <w:tcW w:w="1714"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b/>
                <w:sz w:val="24"/>
                <w:szCs w:val="24"/>
              </w:rPr>
            </w:pPr>
            <w:r w:rsidRPr="003A0804">
              <w:rPr>
                <w:rFonts w:ascii="Times New Roman" w:hAnsi="Times New Roman" w:cs="Times New Roman"/>
                <w:b/>
                <w:sz w:val="24"/>
                <w:szCs w:val="24"/>
              </w:rPr>
              <w:t>237 843</w:t>
            </w:r>
          </w:p>
        </w:tc>
      </w:tr>
      <w:tr w:rsidR="006B4273" w:rsidRPr="003A0804" w:rsidTr="0027233E">
        <w:trPr>
          <w:trHeight w:val="240"/>
        </w:trPr>
        <w:tc>
          <w:tcPr>
            <w:tcW w:w="5104" w:type="dxa"/>
            <w:tcBorders>
              <w:top w:val="single" w:sz="4" w:space="0" w:color="auto"/>
              <w:left w:val="single" w:sz="4" w:space="0" w:color="000000"/>
              <w:bottom w:val="single" w:sz="4" w:space="0" w:color="auto"/>
              <w:right w:val="single" w:sz="4" w:space="0" w:color="000000"/>
            </w:tcBorders>
            <w:shd w:val="clear" w:color="auto" w:fill="auto"/>
            <w:vAlign w:val="bottom"/>
          </w:tcPr>
          <w:p w:rsidR="006B4273" w:rsidRPr="003A0804" w:rsidRDefault="006B4273" w:rsidP="0027233E">
            <w:pPr>
              <w:spacing w:before="100" w:beforeAutospacing="1" w:after="0" w:line="240" w:lineRule="atLeast"/>
              <w:rPr>
                <w:rFonts w:ascii="Times New Roman" w:hAnsi="Times New Roman" w:cs="Times New Roman"/>
                <w:b/>
                <w:sz w:val="24"/>
                <w:szCs w:val="24"/>
              </w:rPr>
            </w:pPr>
            <w:r w:rsidRPr="003A0804">
              <w:rPr>
                <w:rFonts w:ascii="Times New Roman" w:hAnsi="Times New Roman" w:cs="Times New Roman"/>
                <w:b/>
                <w:sz w:val="24"/>
                <w:szCs w:val="24"/>
              </w:rPr>
              <w:t>Пенсионное обеспечение</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18" w:type="dxa"/>
            <w:tcBorders>
              <w:top w:val="single" w:sz="4" w:space="0" w:color="auto"/>
              <w:left w:val="nil"/>
              <w:bottom w:val="single" w:sz="4" w:space="0" w:color="auto"/>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b/>
                <w:sz w:val="24"/>
                <w:szCs w:val="24"/>
              </w:rPr>
            </w:pPr>
          </w:p>
        </w:tc>
        <w:tc>
          <w:tcPr>
            <w:tcW w:w="1714"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b/>
                <w:sz w:val="24"/>
                <w:szCs w:val="24"/>
              </w:rPr>
            </w:pPr>
            <w:r w:rsidRPr="003A0804">
              <w:rPr>
                <w:rFonts w:ascii="Times New Roman" w:hAnsi="Times New Roman" w:cs="Times New Roman"/>
                <w:b/>
                <w:sz w:val="24"/>
                <w:szCs w:val="24"/>
              </w:rPr>
              <w:t>237 843</w:t>
            </w:r>
          </w:p>
        </w:tc>
      </w:tr>
      <w:tr w:rsidR="006B4273" w:rsidRPr="003A0804" w:rsidTr="0027233E">
        <w:trPr>
          <w:trHeight w:val="240"/>
        </w:trPr>
        <w:tc>
          <w:tcPr>
            <w:tcW w:w="5104" w:type="dxa"/>
            <w:tcBorders>
              <w:top w:val="single" w:sz="4" w:space="0" w:color="auto"/>
              <w:left w:val="single" w:sz="4" w:space="0" w:color="000000"/>
              <w:bottom w:val="single" w:sz="4" w:space="0" w:color="auto"/>
              <w:right w:val="single" w:sz="4" w:space="0" w:color="000000"/>
            </w:tcBorders>
            <w:shd w:val="clear" w:color="auto" w:fill="auto"/>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bCs/>
                <w:sz w:val="24"/>
                <w:szCs w:val="24"/>
              </w:rPr>
              <w:t>Муниципальная  программа «Социальная защита и поддержка населения  Троицкого сельсовета Железногорского района Курской области на 2016-2020 годы»</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02 0 00 00000</w:t>
            </w:r>
          </w:p>
        </w:tc>
        <w:tc>
          <w:tcPr>
            <w:tcW w:w="718" w:type="dxa"/>
            <w:tcBorders>
              <w:top w:val="single" w:sz="4" w:space="0" w:color="auto"/>
              <w:left w:val="nil"/>
              <w:bottom w:val="single" w:sz="4" w:space="0" w:color="auto"/>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p>
        </w:tc>
        <w:tc>
          <w:tcPr>
            <w:tcW w:w="1714"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237 843</w:t>
            </w:r>
          </w:p>
        </w:tc>
      </w:tr>
      <w:tr w:rsidR="006B4273" w:rsidRPr="003A0804" w:rsidTr="0027233E">
        <w:trPr>
          <w:trHeight w:val="240"/>
        </w:trPr>
        <w:tc>
          <w:tcPr>
            <w:tcW w:w="5104" w:type="dxa"/>
            <w:tcBorders>
              <w:top w:val="single" w:sz="4" w:space="0" w:color="auto"/>
              <w:left w:val="single" w:sz="4" w:space="0" w:color="000000"/>
              <w:bottom w:val="single" w:sz="4" w:space="0" w:color="auto"/>
              <w:right w:val="single" w:sz="4" w:space="0" w:color="000000"/>
            </w:tcBorders>
            <w:shd w:val="clear" w:color="auto" w:fill="auto"/>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bCs/>
                <w:sz w:val="24"/>
                <w:szCs w:val="24"/>
              </w:rPr>
              <w:t>Подпрограмма «С</w:t>
            </w:r>
            <w:r w:rsidRPr="003A0804">
              <w:rPr>
                <w:rFonts w:ascii="Times New Roman" w:hAnsi="Times New Roman" w:cs="Times New Roman"/>
                <w:sz w:val="24"/>
                <w:szCs w:val="24"/>
              </w:rPr>
              <w:t>оциальная поддержка отдельных категорий граждан</w:t>
            </w:r>
            <w:r w:rsidRPr="003A0804">
              <w:rPr>
                <w:rFonts w:ascii="Times New Roman" w:hAnsi="Times New Roman" w:cs="Times New Roman"/>
                <w:bCs/>
                <w:sz w:val="24"/>
                <w:szCs w:val="24"/>
              </w:rPr>
              <w:t>» муниципальной  программы «Социальная защита и поддержка населения  Троицкого сельсовета Железногорского района Курской области на 2016-2020 годы»</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02 2 00 00000</w:t>
            </w:r>
          </w:p>
        </w:tc>
        <w:tc>
          <w:tcPr>
            <w:tcW w:w="718" w:type="dxa"/>
            <w:tcBorders>
              <w:top w:val="single" w:sz="4" w:space="0" w:color="auto"/>
              <w:left w:val="nil"/>
              <w:bottom w:val="single" w:sz="4" w:space="0" w:color="auto"/>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p>
        </w:tc>
        <w:tc>
          <w:tcPr>
            <w:tcW w:w="1714"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237 843</w:t>
            </w:r>
          </w:p>
        </w:tc>
      </w:tr>
      <w:tr w:rsidR="006B4273" w:rsidRPr="003A0804" w:rsidTr="0027233E">
        <w:trPr>
          <w:trHeight w:val="240"/>
        </w:trPr>
        <w:tc>
          <w:tcPr>
            <w:tcW w:w="5104" w:type="dxa"/>
            <w:tcBorders>
              <w:top w:val="single" w:sz="4" w:space="0" w:color="auto"/>
              <w:left w:val="single" w:sz="4" w:space="0" w:color="000000"/>
              <w:bottom w:val="single" w:sz="4" w:space="0" w:color="auto"/>
              <w:right w:val="single" w:sz="4" w:space="0" w:color="000000"/>
            </w:tcBorders>
            <w:shd w:val="clear" w:color="auto" w:fill="auto"/>
            <w:vAlign w:val="center"/>
          </w:tcPr>
          <w:p w:rsidR="006B4273" w:rsidRPr="003A0804" w:rsidRDefault="006B4273" w:rsidP="0027233E">
            <w:pPr>
              <w:pStyle w:val="a4"/>
              <w:spacing w:line="240" w:lineRule="atLeast"/>
            </w:pPr>
            <w:r w:rsidRPr="003A0804">
              <w:t>Основное мероприятие «Выплата пенсии за выслугу лет и доплат к пенсиям муниципальных служащих и лиц, осуществлявших полномочия выборного должностного лица местного самоуправления на постоянной основе в муниципальном образовании «Троицкий сельсовет»</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02 2 01 00000</w:t>
            </w:r>
          </w:p>
        </w:tc>
        <w:tc>
          <w:tcPr>
            <w:tcW w:w="718"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237 843</w:t>
            </w:r>
          </w:p>
        </w:tc>
      </w:tr>
      <w:tr w:rsidR="006B4273" w:rsidRPr="003A0804" w:rsidTr="0027233E">
        <w:trPr>
          <w:trHeight w:val="240"/>
        </w:trPr>
        <w:tc>
          <w:tcPr>
            <w:tcW w:w="5104" w:type="dxa"/>
            <w:tcBorders>
              <w:top w:val="single" w:sz="4" w:space="0" w:color="auto"/>
              <w:left w:val="single" w:sz="4" w:space="0" w:color="000000"/>
              <w:bottom w:val="single" w:sz="4" w:space="0" w:color="auto"/>
              <w:right w:val="single" w:sz="4" w:space="0" w:color="000000"/>
            </w:tcBorders>
            <w:shd w:val="clear" w:color="auto" w:fill="auto"/>
            <w:vAlign w:val="center"/>
          </w:tcPr>
          <w:p w:rsidR="006B4273" w:rsidRPr="003A0804" w:rsidRDefault="006B4273" w:rsidP="0027233E">
            <w:pPr>
              <w:pStyle w:val="a4"/>
              <w:spacing w:line="240" w:lineRule="atLeast"/>
            </w:pPr>
            <w:r w:rsidRPr="003A0804">
              <w:t>Выплата пенсий за выслугу лет и доплат к пенсиям муниципальных служащих</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2 01 С1445</w:t>
            </w:r>
          </w:p>
        </w:tc>
        <w:tc>
          <w:tcPr>
            <w:tcW w:w="718"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14"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237 843</w:t>
            </w:r>
          </w:p>
        </w:tc>
      </w:tr>
      <w:tr w:rsidR="006B4273" w:rsidRPr="003A0804" w:rsidTr="0027233E">
        <w:trPr>
          <w:trHeight w:val="240"/>
        </w:trPr>
        <w:tc>
          <w:tcPr>
            <w:tcW w:w="5104" w:type="dxa"/>
            <w:tcBorders>
              <w:top w:val="single" w:sz="4" w:space="0" w:color="auto"/>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pPr>
            <w:r w:rsidRPr="003A0804">
              <w:t>Социальное обеспечение и иные выплаты населению</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1701"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2 01 С1445</w:t>
            </w:r>
          </w:p>
        </w:tc>
        <w:tc>
          <w:tcPr>
            <w:tcW w:w="718"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300</w:t>
            </w:r>
          </w:p>
        </w:tc>
        <w:tc>
          <w:tcPr>
            <w:tcW w:w="1714"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237 843</w:t>
            </w:r>
          </w:p>
        </w:tc>
      </w:tr>
    </w:tbl>
    <w:p w:rsidR="006B4273" w:rsidRPr="003A0804" w:rsidRDefault="006B4273" w:rsidP="006B4273">
      <w:pPr>
        <w:spacing w:after="0" w:line="240" w:lineRule="atLeast"/>
        <w:ind w:firstLine="3686"/>
        <w:rPr>
          <w:rFonts w:ascii="Times New Roman" w:hAnsi="Times New Roman" w:cs="Times New Roman"/>
          <w:sz w:val="24"/>
          <w:szCs w:val="24"/>
        </w:rPr>
      </w:pPr>
      <w:r w:rsidRPr="003A0804">
        <w:rPr>
          <w:rFonts w:ascii="Times New Roman" w:hAnsi="Times New Roman" w:cs="Times New Roman"/>
          <w:sz w:val="24"/>
          <w:szCs w:val="24"/>
        </w:rPr>
        <w:t>Приложение №8</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к Решению  Собрания депутатов Троицкого</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 xml:space="preserve"> сельсовета Железногорского района Курской</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 xml:space="preserve"> области №40  от «22» декабря 2017 г.</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 xml:space="preserve"> «О бюджете муниципального образования </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 xml:space="preserve">«Троицкий сельсовет» Железногорского района  </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Курской   области на 2018 год и на плановый период 2019 и 2020 годов»</w:t>
      </w:r>
    </w:p>
    <w:p w:rsidR="006B4273" w:rsidRPr="003A0804" w:rsidRDefault="006B4273" w:rsidP="006B4273">
      <w:pPr>
        <w:pStyle w:val="a4"/>
        <w:spacing w:line="240" w:lineRule="atLeast"/>
        <w:jc w:val="center"/>
        <w:rPr>
          <w:b/>
        </w:rPr>
      </w:pPr>
    </w:p>
    <w:p w:rsidR="006B4273" w:rsidRPr="003A0804" w:rsidRDefault="006B4273" w:rsidP="006B4273">
      <w:pPr>
        <w:pStyle w:val="a4"/>
        <w:spacing w:line="240" w:lineRule="atLeast"/>
        <w:jc w:val="center"/>
        <w:rPr>
          <w:b/>
        </w:rPr>
      </w:pPr>
      <w:r w:rsidRPr="003A0804">
        <w:rPr>
          <w:b/>
        </w:rPr>
        <w:lastRenderedPageBreak/>
        <w:t>Распределение бюджетных ассигнований  по разделам, подразделам, целевым статьям (муниципальным программам муниципального образования «Троицкий сельсовет» Железногорского района Курской области и непрограммным направлениям деятельности), группам (подгруппам) видов расходов классификации расходов бюджета муниципального образования «Троицкий сельсовет» Железногорского района Курской области на плановый период 2019 и 2020 годов</w:t>
      </w:r>
    </w:p>
    <w:p w:rsidR="006B4273" w:rsidRPr="003A0804" w:rsidRDefault="006B4273" w:rsidP="006B4273">
      <w:pPr>
        <w:pStyle w:val="a4"/>
        <w:spacing w:line="240" w:lineRule="atLeast"/>
        <w:jc w:val="center"/>
      </w:pPr>
      <w:r w:rsidRPr="003A0804">
        <w:t xml:space="preserve">                                                                                                                          (рублей)                                                                                                                                        </w:t>
      </w:r>
    </w:p>
    <w:tbl>
      <w:tblPr>
        <w:tblW w:w="10065" w:type="dxa"/>
        <w:tblInd w:w="-318" w:type="dxa"/>
        <w:tblLayout w:type="fixed"/>
        <w:tblLook w:val="0000"/>
      </w:tblPr>
      <w:tblGrid>
        <w:gridCol w:w="3926"/>
        <w:gridCol w:w="563"/>
        <w:gridCol w:w="563"/>
        <w:gridCol w:w="1684"/>
        <w:gridCol w:w="778"/>
        <w:gridCol w:w="1276"/>
        <w:gridCol w:w="1275"/>
      </w:tblGrid>
      <w:tr w:rsidR="006B4273" w:rsidRPr="003A0804" w:rsidTr="0027233E">
        <w:trPr>
          <w:trHeight w:val="820"/>
        </w:trPr>
        <w:tc>
          <w:tcPr>
            <w:tcW w:w="392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Наименование</w:t>
            </w:r>
          </w:p>
        </w:tc>
        <w:tc>
          <w:tcPr>
            <w:tcW w:w="563" w:type="dxa"/>
            <w:tcBorders>
              <w:top w:val="single" w:sz="4" w:space="0" w:color="000000"/>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Рз</w:t>
            </w:r>
          </w:p>
        </w:tc>
        <w:tc>
          <w:tcPr>
            <w:tcW w:w="563" w:type="dxa"/>
            <w:tcBorders>
              <w:top w:val="single" w:sz="4" w:space="0" w:color="000000"/>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ПР</w:t>
            </w:r>
          </w:p>
        </w:tc>
        <w:tc>
          <w:tcPr>
            <w:tcW w:w="1684" w:type="dxa"/>
            <w:tcBorders>
              <w:top w:val="single" w:sz="4" w:space="0" w:color="000000"/>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ЦСР</w:t>
            </w:r>
          </w:p>
        </w:tc>
        <w:tc>
          <w:tcPr>
            <w:tcW w:w="778" w:type="dxa"/>
            <w:tcBorders>
              <w:top w:val="single" w:sz="4" w:space="0" w:color="000000"/>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ВР</w:t>
            </w:r>
          </w:p>
        </w:tc>
        <w:tc>
          <w:tcPr>
            <w:tcW w:w="1276" w:type="dxa"/>
            <w:tcBorders>
              <w:top w:val="single" w:sz="4" w:space="0" w:color="000000"/>
              <w:left w:val="nil"/>
              <w:right w:val="single" w:sz="4" w:space="0" w:color="000000"/>
            </w:tcBorders>
            <w:shd w:val="clear" w:color="auto" w:fill="auto"/>
            <w:vAlign w:val="center"/>
          </w:tcPr>
          <w:p w:rsidR="006B4273" w:rsidRPr="003A0804" w:rsidRDefault="006B4273" w:rsidP="0027233E">
            <w:pPr>
              <w:pStyle w:val="a4"/>
              <w:spacing w:line="240" w:lineRule="atLeast"/>
              <w:jc w:val="center"/>
              <w:rPr>
                <w:b/>
                <w:bCs/>
              </w:rPr>
            </w:pPr>
            <w:r w:rsidRPr="003A0804">
              <w:rPr>
                <w:b/>
                <w:bCs/>
              </w:rPr>
              <w:t>Сумма расходов на 2019 год</w:t>
            </w:r>
          </w:p>
          <w:p w:rsidR="006B4273" w:rsidRPr="003A0804" w:rsidRDefault="006B4273" w:rsidP="0027233E">
            <w:pPr>
              <w:pStyle w:val="a4"/>
              <w:spacing w:line="240" w:lineRule="atLeast"/>
              <w:jc w:val="center"/>
              <w:rPr>
                <w:b/>
                <w:bCs/>
              </w:rPr>
            </w:pPr>
          </w:p>
        </w:tc>
        <w:tc>
          <w:tcPr>
            <w:tcW w:w="1275" w:type="dxa"/>
            <w:tcBorders>
              <w:top w:val="single" w:sz="4" w:space="0" w:color="000000"/>
              <w:left w:val="nil"/>
              <w:right w:val="single" w:sz="4" w:space="0" w:color="000000"/>
            </w:tcBorders>
          </w:tcPr>
          <w:p w:rsidR="006B4273" w:rsidRPr="003A0804" w:rsidRDefault="006B4273" w:rsidP="0027233E">
            <w:pPr>
              <w:pStyle w:val="a4"/>
              <w:spacing w:line="240" w:lineRule="atLeast"/>
              <w:jc w:val="center"/>
              <w:rPr>
                <w:b/>
                <w:bCs/>
              </w:rPr>
            </w:pPr>
            <w:r w:rsidRPr="003A0804">
              <w:rPr>
                <w:b/>
                <w:bCs/>
              </w:rPr>
              <w:t>Сумма расходов на 2020 год</w:t>
            </w:r>
          </w:p>
        </w:tc>
      </w:tr>
      <w:tr w:rsidR="006B4273" w:rsidRPr="003A0804" w:rsidTr="0027233E">
        <w:trPr>
          <w:trHeight w:val="167"/>
        </w:trPr>
        <w:tc>
          <w:tcPr>
            <w:tcW w:w="3926"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1</w:t>
            </w:r>
          </w:p>
        </w:tc>
        <w:tc>
          <w:tcPr>
            <w:tcW w:w="563"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2</w:t>
            </w:r>
          </w:p>
        </w:tc>
        <w:tc>
          <w:tcPr>
            <w:tcW w:w="563"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3</w:t>
            </w:r>
          </w:p>
        </w:tc>
        <w:tc>
          <w:tcPr>
            <w:tcW w:w="1684"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4</w:t>
            </w:r>
          </w:p>
        </w:tc>
        <w:tc>
          <w:tcPr>
            <w:tcW w:w="778"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5</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rPr>
                <w:bCs/>
              </w:rPr>
            </w:pPr>
            <w:r w:rsidRPr="003A0804">
              <w:rPr>
                <w:bCs/>
              </w:rPr>
              <w:t>6</w:t>
            </w:r>
          </w:p>
        </w:tc>
        <w:tc>
          <w:tcPr>
            <w:tcW w:w="1275" w:type="dxa"/>
            <w:tcBorders>
              <w:top w:val="single" w:sz="4" w:space="0" w:color="auto"/>
              <w:left w:val="nil"/>
              <w:bottom w:val="single" w:sz="4" w:space="0" w:color="000000"/>
              <w:right w:val="single" w:sz="4" w:space="0" w:color="000000"/>
            </w:tcBorders>
          </w:tcPr>
          <w:p w:rsidR="006B4273" w:rsidRPr="003A0804" w:rsidRDefault="006B4273" w:rsidP="0027233E">
            <w:pPr>
              <w:pStyle w:val="a4"/>
              <w:spacing w:line="240" w:lineRule="atLeast"/>
              <w:jc w:val="center"/>
              <w:rPr>
                <w:bCs/>
              </w:rPr>
            </w:pPr>
            <w:r w:rsidRPr="003A0804">
              <w:rPr>
                <w:bCs/>
              </w:rPr>
              <w:t>7</w:t>
            </w:r>
          </w:p>
        </w:tc>
      </w:tr>
      <w:tr w:rsidR="006B4273" w:rsidRPr="003A0804" w:rsidTr="0027233E">
        <w:trPr>
          <w:trHeight w:val="240"/>
        </w:trPr>
        <w:tc>
          <w:tcPr>
            <w:tcW w:w="3926" w:type="dxa"/>
            <w:tcBorders>
              <w:top w:val="nil"/>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 xml:space="preserve">ВСЕГО </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lang w:val="en-US"/>
              </w:rPr>
            </w:pPr>
            <w:r w:rsidRPr="003A0804">
              <w:rPr>
                <w:b/>
                <w:lang w:val="en-US"/>
              </w:rPr>
              <w:t>1 540 862</w:t>
            </w:r>
          </w:p>
        </w:tc>
        <w:tc>
          <w:tcPr>
            <w:tcW w:w="1275" w:type="dxa"/>
            <w:tcBorders>
              <w:top w:val="nil"/>
              <w:left w:val="nil"/>
              <w:bottom w:val="single" w:sz="4" w:space="0" w:color="000000"/>
              <w:right w:val="single" w:sz="4" w:space="0" w:color="000000"/>
            </w:tcBorders>
          </w:tcPr>
          <w:p w:rsidR="006B4273" w:rsidRPr="003A0804" w:rsidRDefault="006B4273" w:rsidP="0027233E">
            <w:pPr>
              <w:pStyle w:val="a4"/>
              <w:spacing w:line="240" w:lineRule="atLeast"/>
              <w:jc w:val="center"/>
              <w:rPr>
                <w:b/>
                <w:lang w:val="en-US"/>
              </w:rPr>
            </w:pPr>
            <w:r w:rsidRPr="003A0804">
              <w:rPr>
                <w:b/>
                <w:lang w:val="en-US"/>
              </w:rPr>
              <w:t>1 582 402</w:t>
            </w:r>
          </w:p>
        </w:tc>
      </w:tr>
      <w:tr w:rsidR="006B4273" w:rsidRPr="003A0804" w:rsidTr="0027233E">
        <w:trPr>
          <w:trHeight w:val="240"/>
        </w:trPr>
        <w:tc>
          <w:tcPr>
            <w:tcW w:w="3926" w:type="dxa"/>
            <w:tcBorders>
              <w:top w:val="nil"/>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Общегосударственные вопросы</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01</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lang w:val="en-US"/>
              </w:rPr>
            </w:pPr>
            <w:r w:rsidRPr="003A0804">
              <w:rPr>
                <w:b/>
                <w:lang w:val="en-US"/>
              </w:rPr>
              <w:t>826 737</w:t>
            </w:r>
          </w:p>
        </w:tc>
        <w:tc>
          <w:tcPr>
            <w:tcW w:w="1275" w:type="dxa"/>
            <w:tcBorders>
              <w:top w:val="nil"/>
              <w:left w:val="nil"/>
              <w:bottom w:val="single" w:sz="4" w:space="0" w:color="000000"/>
              <w:right w:val="single" w:sz="4" w:space="0" w:color="000000"/>
            </w:tcBorders>
          </w:tcPr>
          <w:p w:rsidR="006B4273" w:rsidRPr="003A0804" w:rsidRDefault="006B4273" w:rsidP="0027233E">
            <w:pPr>
              <w:pStyle w:val="a4"/>
              <w:spacing w:line="240" w:lineRule="atLeast"/>
              <w:jc w:val="center"/>
              <w:rPr>
                <w:b/>
                <w:lang w:val="en-US"/>
              </w:rPr>
            </w:pPr>
            <w:r w:rsidRPr="003A0804">
              <w:rPr>
                <w:b/>
                <w:lang w:val="en-US"/>
              </w:rPr>
              <w:t>853 579</w:t>
            </w:r>
          </w:p>
        </w:tc>
      </w:tr>
      <w:tr w:rsidR="006B4273" w:rsidRPr="003A0804" w:rsidTr="0027233E">
        <w:trPr>
          <w:trHeight w:val="465"/>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rPr>
                <w:b/>
                <w:bCs/>
              </w:rPr>
            </w:pPr>
            <w:r w:rsidRPr="003A0804">
              <w:rPr>
                <w:b/>
                <w:bCs/>
              </w:rPr>
              <w:t>Функционирование высшего должностного лица субъекта Российской Федерации и муниципального образования</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01</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02</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263 004</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b/>
              </w:rPr>
            </w:pPr>
            <w:r w:rsidRPr="003A0804">
              <w:rPr>
                <w:b/>
              </w:rPr>
              <w:t>289 304</w:t>
            </w:r>
          </w:p>
        </w:tc>
      </w:tr>
      <w:tr w:rsidR="006B4273" w:rsidRPr="003A0804" w:rsidTr="0027233E">
        <w:trPr>
          <w:trHeight w:val="468"/>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Обеспечение функционирования главы муниципального образования</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w:t>
            </w:r>
            <w:r w:rsidRPr="003A0804">
              <w:rPr>
                <w:lang w:val="en-US"/>
              </w:rPr>
              <w:t>1</w:t>
            </w:r>
            <w:r w:rsidRPr="003A0804">
              <w:t xml:space="preserve"> 0 00 00000</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263 004</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289 304</w:t>
            </w:r>
          </w:p>
        </w:tc>
      </w:tr>
      <w:tr w:rsidR="006B4273" w:rsidRPr="003A0804" w:rsidTr="0027233E">
        <w:trPr>
          <w:trHeight w:val="240"/>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Глава муниципального образования</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w:t>
            </w:r>
            <w:r w:rsidRPr="003A0804">
              <w:rPr>
                <w:lang w:val="en-US"/>
              </w:rPr>
              <w:t>1</w:t>
            </w:r>
            <w:r w:rsidRPr="003A0804">
              <w:t xml:space="preserve"> 1 00 00000</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263 004</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289 304</w:t>
            </w:r>
          </w:p>
        </w:tc>
      </w:tr>
      <w:tr w:rsidR="006B4273" w:rsidRPr="003A0804" w:rsidTr="0027233E">
        <w:trPr>
          <w:trHeight w:val="240"/>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Обеспечение деятельности и выполнение функций органов местного самоуправления</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w:t>
            </w:r>
            <w:r w:rsidRPr="003A0804">
              <w:rPr>
                <w:lang w:val="en-US"/>
              </w:rPr>
              <w:t>1</w:t>
            </w:r>
            <w:r w:rsidRPr="003A0804">
              <w:t xml:space="preserve"> 1 00 С1402</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263 004</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289 304</w:t>
            </w:r>
          </w:p>
        </w:tc>
      </w:tr>
      <w:tr w:rsidR="006B4273" w:rsidRPr="003A0804" w:rsidTr="0027233E">
        <w:trPr>
          <w:trHeight w:val="240"/>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w:t>
            </w:r>
            <w:r w:rsidRPr="003A0804">
              <w:rPr>
                <w:lang w:val="en-US"/>
              </w:rPr>
              <w:t>1</w:t>
            </w:r>
            <w:r w:rsidRPr="003A0804">
              <w:t xml:space="preserve"> 1 00 С1402</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100</w:t>
            </w: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263 004</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289 304</w:t>
            </w:r>
          </w:p>
        </w:tc>
      </w:tr>
      <w:tr w:rsidR="006B4273" w:rsidRPr="003A0804" w:rsidTr="0027233E">
        <w:trPr>
          <w:trHeight w:val="674"/>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rPr>
                <w:b/>
                <w:bCs/>
              </w:rPr>
            </w:pPr>
            <w:r w:rsidRPr="003A0804">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01</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04</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498 198</w:t>
            </w:r>
          </w:p>
        </w:tc>
        <w:tc>
          <w:tcPr>
            <w:tcW w:w="1275" w:type="dxa"/>
            <w:tcBorders>
              <w:top w:val="nil"/>
              <w:left w:val="nil"/>
              <w:bottom w:val="single" w:sz="4" w:space="0" w:color="000000"/>
              <w:right w:val="single" w:sz="4" w:space="0" w:color="000000"/>
            </w:tcBorders>
          </w:tcPr>
          <w:p w:rsidR="006B4273" w:rsidRPr="003A0804" w:rsidRDefault="006B4273" w:rsidP="0027233E">
            <w:pPr>
              <w:pStyle w:val="a4"/>
              <w:spacing w:line="240" w:lineRule="atLeast"/>
              <w:jc w:val="center"/>
              <w:rPr>
                <w:b/>
              </w:rPr>
            </w:pPr>
          </w:p>
          <w:p w:rsidR="006B4273" w:rsidRPr="003A0804" w:rsidRDefault="006B4273" w:rsidP="0027233E">
            <w:pPr>
              <w:pStyle w:val="a4"/>
              <w:spacing w:line="240" w:lineRule="atLeast"/>
              <w:jc w:val="center"/>
              <w:rPr>
                <w:b/>
              </w:rPr>
            </w:pPr>
          </w:p>
          <w:p w:rsidR="006B4273" w:rsidRPr="003A0804" w:rsidRDefault="006B4273" w:rsidP="0027233E">
            <w:pPr>
              <w:pStyle w:val="a4"/>
              <w:spacing w:line="240" w:lineRule="atLeast"/>
              <w:jc w:val="center"/>
              <w:rPr>
                <w:b/>
              </w:rPr>
            </w:pPr>
          </w:p>
          <w:p w:rsidR="006B4273" w:rsidRPr="003A0804" w:rsidRDefault="006B4273" w:rsidP="0027233E">
            <w:pPr>
              <w:pStyle w:val="a4"/>
              <w:spacing w:line="240" w:lineRule="atLeast"/>
              <w:jc w:val="center"/>
              <w:rPr>
                <w:b/>
              </w:rPr>
            </w:pPr>
          </w:p>
          <w:p w:rsidR="006B4273" w:rsidRPr="003A0804" w:rsidRDefault="006B4273" w:rsidP="0027233E">
            <w:pPr>
              <w:pStyle w:val="a4"/>
              <w:spacing w:line="240" w:lineRule="atLeast"/>
              <w:jc w:val="center"/>
              <w:rPr>
                <w:b/>
              </w:rPr>
            </w:pPr>
            <w:r w:rsidRPr="003A0804">
              <w:rPr>
                <w:b/>
              </w:rPr>
              <w:t>498 198</w:t>
            </w:r>
          </w:p>
        </w:tc>
      </w:tr>
      <w:tr w:rsidR="006B4273" w:rsidRPr="003A0804" w:rsidTr="0027233E">
        <w:trPr>
          <w:trHeight w:val="482"/>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Муниципальная программа Развитие муниципальной службы в Троицком сельсовете Железногорского района Курской области на 2016-2020 годы»</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09 0 00 00000</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482"/>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 xml:space="preserve">Подпрограмма «Реализация мероприятий, направленных на развитие муниципальной службы» муниципальной программы </w:t>
            </w:r>
            <w:r w:rsidRPr="003A0804">
              <w:lastRenderedPageBreak/>
              <w:t>«Развитие муниципальной службы в Троицком сельсовете Железногорского района Курской области  на 2016 - 2020 годы»</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lastRenderedPageBreak/>
              <w:t>01</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09 1 00 00000</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 xml:space="preserve"> 1 000</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 xml:space="preserve"> 1 000</w:t>
            </w:r>
          </w:p>
        </w:tc>
      </w:tr>
      <w:tr w:rsidR="006B4273" w:rsidRPr="003A0804" w:rsidTr="0027233E">
        <w:trPr>
          <w:trHeight w:val="482"/>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lastRenderedPageBreak/>
              <w:t>Основное мероприятие «Организация деятельности и развития  муниципальной службы»</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09 1 01 00000</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482"/>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rPr>
                <w:lang w:eastAsia="en-US"/>
              </w:rPr>
            </w:pPr>
            <w:r w:rsidRPr="003A0804">
              <w:rPr>
                <w:lang w:eastAsia="en-US"/>
              </w:rPr>
              <w:t>Мероприятия, направленные на развитие муниципальной службы</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1 01 С1437</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482"/>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Закупка товаров, работ и услуг для обеспечения государственных (муниципальных) нужд</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1 01 С1437</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482"/>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rPr>
                <w:bCs/>
              </w:rPr>
            </w:pPr>
            <w:r w:rsidRPr="003A0804">
              <w:rPr>
                <w:bCs/>
              </w:rPr>
              <w:t>Обеспечение функционирования местных администраций</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73 0 00 00000</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497 198</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497 198</w:t>
            </w:r>
          </w:p>
        </w:tc>
      </w:tr>
      <w:tr w:rsidR="006B4273" w:rsidRPr="003A0804" w:rsidTr="0027233E">
        <w:trPr>
          <w:trHeight w:val="341"/>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 xml:space="preserve">Обеспечение  деятельности администрации </w:t>
            </w:r>
            <w:r w:rsidRPr="003A0804">
              <w:rPr>
                <w:bCs/>
              </w:rPr>
              <w:t xml:space="preserve"> муниципального образования</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73 1 00 00000</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497 198</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497 198</w:t>
            </w:r>
          </w:p>
        </w:tc>
      </w:tr>
      <w:tr w:rsidR="006B4273" w:rsidRPr="003A0804" w:rsidTr="0027233E">
        <w:trPr>
          <w:trHeight w:val="409"/>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Обеспечение деятельности и выполнение функций органов местного самоуправления</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С1402</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497 198</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497 198</w:t>
            </w:r>
          </w:p>
        </w:tc>
      </w:tr>
      <w:tr w:rsidR="006B4273" w:rsidRPr="003A0804" w:rsidTr="0027233E">
        <w:trPr>
          <w:trHeight w:val="415"/>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С1402</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100</w:t>
            </w: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465 265</w:t>
            </w:r>
          </w:p>
        </w:tc>
        <w:tc>
          <w:tcPr>
            <w:tcW w:w="1275" w:type="dxa"/>
            <w:tcBorders>
              <w:top w:val="nil"/>
              <w:left w:val="nil"/>
              <w:bottom w:val="single" w:sz="4" w:space="0" w:color="000000"/>
              <w:right w:val="single" w:sz="4" w:space="0" w:color="000000"/>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465 265</w:t>
            </w:r>
          </w:p>
          <w:p w:rsidR="006B4273" w:rsidRPr="003A0804" w:rsidRDefault="006B4273" w:rsidP="0027233E">
            <w:pPr>
              <w:pStyle w:val="a4"/>
              <w:spacing w:line="240" w:lineRule="atLeast"/>
              <w:jc w:val="center"/>
            </w:pPr>
          </w:p>
        </w:tc>
      </w:tr>
      <w:tr w:rsidR="006B4273" w:rsidRPr="003A0804" w:rsidTr="0027233E">
        <w:trPr>
          <w:trHeight w:val="415"/>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Закупка товаров, работ и услуг для обеспечения государственных (муниципальных) нужд</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С1402</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14 660</w:t>
            </w:r>
          </w:p>
        </w:tc>
        <w:tc>
          <w:tcPr>
            <w:tcW w:w="1275" w:type="dxa"/>
            <w:tcBorders>
              <w:top w:val="nil"/>
              <w:left w:val="nil"/>
              <w:bottom w:val="single" w:sz="4" w:space="0" w:color="000000"/>
              <w:right w:val="single" w:sz="4" w:space="0" w:color="000000"/>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14 660</w:t>
            </w:r>
          </w:p>
        </w:tc>
      </w:tr>
      <w:tr w:rsidR="006B4273" w:rsidRPr="003A0804" w:rsidTr="0027233E">
        <w:trPr>
          <w:trHeight w:val="279"/>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Иные бюджетные ассигнования</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С1402</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800</w:t>
            </w: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17 273</w:t>
            </w:r>
          </w:p>
        </w:tc>
        <w:tc>
          <w:tcPr>
            <w:tcW w:w="1275" w:type="dxa"/>
            <w:tcBorders>
              <w:top w:val="nil"/>
              <w:left w:val="nil"/>
              <w:bottom w:val="single" w:sz="4" w:space="0" w:color="000000"/>
              <w:right w:val="single" w:sz="4" w:space="0" w:color="000000"/>
            </w:tcBorders>
          </w:tcPr>
          <w:p w:rsidR="006B4273" w:rsidRPr="003A0804" w:rsidRDefault="006B4273" w:rsidP="0027233E">
            <w:pPr>
              <w:pStyle w:val="a4"/>
              <w:spacing w:line="240" w:lineRule="atLeast"/>
              <w:jc w:val="center"/>
            </w:pPr>
            <w:r w:rsidRPr="003A0804">
              <w:t>17 273</w:t>
            </w:r>
          </w:p>
        </w:tc>
      </w:tr>
      <w:tr w:rsidR="006B4273" w:rsidRPr="003A0804" w:rsidTr="0027233E">
        <w:trPr>
          <w:trHeight w:val="255"/>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rPr>
                <w:b/>
              </w:rPr>
            </w:pPr>
            <w:r w:rsidRPr="003A0804">
              <w:rPr>
                <w:b/>
              </w:rPr>
              <w:t>Резервные фонды</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01</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11</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1 000</w:t>
            </w:r>
          </w:p>
        </w:tc>
        <w:tc>
          <w:tcPr>
            <w:tcW w:w="1275" w:type="dxa"/>
            <w:tcBorders>
              <w:top w:val="nil"/>
              <w:left w:val="nil"/>
              <w:bottom w:val="single" w:sz="4" w:space="0" w:color="000000"/>
              <w:right w:val="single" w:sz="4" w:space="0" w:color="000000"/>
            </w:tcBorders>
          </w:tcPr>
          <w:p w:rsidR="006B4273" w:rsidRPr="003A0804" w:rsidRDefault="006B4273" w:rsidP="0027233E">
            <w:pPr>
              <w:pStyle w:val="a4"/>
              <w:spacing w:line="240" w:lineRule="atLeast"/>
              <w:jc w:val="center"/>
              <w:rPr>
                <w:b/>
                <w:lang w:val="en-US"/>
              </w:rPr>
            </w:pPr>
            <w:r w:rsidRPr="003A0804">
              <w:rPr>
                <w:b/>
                <w:lang w:val="en-US"/>
              </w:rPr>
              <w:t>1 000</w:t>
            </w:r>
          </w:p>
        </w:tc>
      </w:tr>
      <w:tr w:rsidR="006B4273" w:rsidRPr="003A0804" w:rsidTr="0027233E">
        <w:trPr>
          <w:trHeight w:val="255"/>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Резервные фонды органов местного самоуправления</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11</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78 0 00 00000</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55"/>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Резервные фонды</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11</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78 1 00 00000</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55"/>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Резервный фонд местной администрации</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11</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78 1 00 С1403</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55"/>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Иные бюджетные ассигнования</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11</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78 1 00 С1403</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800</w:t>
            </w: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55"/>
        </w:trPr>
        <w:tc>
          <w:tcPr>
            <w:tcW w:w="3926"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pStyle w:val="a4"/>
              <w:spacing w:line="240" w:lineRule="atLeast"/>
              <w:rPr>
                <w:b/>
              </w:rPr>
            </w:pPr>
            <w:r w:rsidRPr="003A0804">
              <w:rPr>
                <w:b/>
              </w:rPr>
              <w:t>Другие общегосударственные вопросы</w:t>
            </w:r>
          </w:p>
        </w:tc>
        <w:tc>
          <w:tcPr>
            <w:tcW w:w="563"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rPr>
                <w:b/>
              </w:rPr>
            </w:pPr>
            <w:r w:rsidRPr="003A0804">
              <w:rPr>
                <w:b/>
              </w:rPr>
              <w:t>01</w:t>
            </w:r>
          </w:p>
        </w:tc>
        <w:tc>
          <w:tcPr>
            <w:tcW w:w="563"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58" w:right="-128"/>
              <w:jc w:val="center"/>
              <w:rPr>
                <w:b/>
              </w:rPr>
            </w:pPr>
            <w:r w:rsidRPr="003A0804">
              <w:rPr>
                <w:b/>
              </w:rPr>
              <w:t>13</w:t>
            </w:r>
          </w:p>
        </w:tc>
        <w:tc>
          <w:tcPr>
            <w:tcW w:w="1684"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rPr>
                <w:b/>
              </w:rPr>
            </w:pPr>
          </w:p>
        </w:tc>
        <w:tc>
          <w:tcPr>
            <w:tcW w:w="77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rPr>
                <w:b/>
              </w:rPr>
            </w:pPr>
          </w:p>
        </w:tc>
        <w:tc>
          <w:tcPr>
            <w:tcW w:w="1276"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
                <w:sz w:val="24"/>
                <w:szCs w:val="24"/>
              </w:rPr>
            </w:pPr>
            <w:r w:rsidRPr="003A0804">
              <w:rPr>
                <w:rFonts w:ascii="Times New Roman" w:hAnsi="Times New Roman" w:cs="Times New Roman"/>
                <w:b/>
                <w:sz w:val="24"/>
                <w:szCs w:val="24"/>
              </w:rPr>
              <w:t>64 535</w:t>
            </w:r>
          </w:p>
        </w:tc>
        <w:tc>
          <w:tcPr>
            <w:tcW w:w="1275" w:type="dxa"/>
            <w:tcBorders>
              <w:top w:val="nil"/>
              <w:left w:val="nil"/>
              <w:bottom w:val="single" w:sz="4" w:space="0" w:color="000000"/>
              <w:right w:val="single" w:sz="4" w:space="0" w:color="000000"/>
            </w:tcBorders>
            <w:vAlign w:val="bottom"/>
          </w:tcPr>
          <w:p w:rsidR="006B4273" w:rsidRPr="003A0804" w:rsidRDefault="006B4273" w:rsidP="0027233E">
            <w:pPr>
              <w:spacing w:after="0" w:line="240" w:lineRule="atLeast"/>
              <w:ind w:left="-108" w:right="-108"/>
              <w:jc w:val="center"/>
              <w:rPr>
                <w:rFonts w:ascii="Times New Roman" w:hAnsi="Times New Roman" w:cs="Times New Roman"/>
                <w:b/>
                <w:sz w:val="24"/>
                <w:szCs w:val="24"/>
              </w:rPr>
            </w:pPr>
            <w:r w:rsidRPr="003A0804">
              <w:rPr>
                <w:rFonts w:ascii="Times New Roman" w:hAnsi="Times New Roman" w:cs="Times New Roman"/>
                <w:b/>
                <w:sz w:val="24"/>
                <w:szCs w:val="24"/>
              </w:rPr>
              <w:t>65 077</w:t>
            </w:r>
          </w:p>
        </w:tc>
      </w:tr>
      <w:tr w:rsidR="006B4273" w:rsidRPr="003A0804" w:rsidTr="0027233E">
        <w:trPr>
          <w:trHeight w:val="255"/>
        </w:trPr>
        <w:tc>
          <w:tcPr>
            <w:tcW w:w="3926"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Реализация государственных  функций, связанных с общегосударственным управлением</w:t>
            </w:r>
          </w:p>
        </w:tc>
        <w:tc>
          <w:tcPr>
            <w:tcW w:w="563"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01</w:t>
            </w:r>
          </w:p>
        </w:tc>
        <w:tc>
          <w:tcPr>
            <w:tcW w:w="563"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58" w:right="-128"/>
              <w:jc w:val="center"/>
            </w:pPr>
            <w:r w:rsidRPr="003A0804">
              <w:t>13</w:t>
            </w:r>
          </w:p>
        </w:tc>
        <w:tc>
          <w:tcPr>
            <w:tcW w:w="1684"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76 0 00 00000</w:t>
            </w:r>
          </w:p>
        </w:tc>
        <w:tc>
          <w:tcPr>
            <w:tcW w:w="77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p>
        </w:tc>
        <w:tc>
          <w:tcPr>
            <w:tcW w:w="1276"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64 535</w:t>
            </w:r>
          </w:p>
        </w:tc>
        <w:tc>
          <w:tcPr>
            <w:tcW w:w="1275" w:type="dxa"/>
            <w:tcBorders>
              <w:top w:val="nil"/>
              <w:left w:val="nil"/>
              <w:bottom w:val="single" w:sz="4" w:space="0" w:color="000000"/>
              <w:right w:val="single" w:sz="4" w:space="0" w:color="000000"/>
            </w:tcBorders>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65 077</w:t>
            </w:r>
          </w:p>
        </w:tc>
      </w:tr>
      <w:tr w:rsidR="006B4273" w:rsidRPr="003A0804" w:rsidTr="0027233E">
        <w:trPr>
          <w:trHeight w:val="255"/>
        </w:trPr>
        <w:tc>
          <w:tcPr>
            <w:tcW w:w="3926"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pStyle w:val="a4"/>
              <w:spacing w:line="240" w:lineRule="atLeast"/>
            </w:pPr>
            <w:r w:rsidRPr="003A0804">
              <w:t>Выполнение других обязательств муниципальных образований</w:t>
            </w:r>
          </w:p>
        </w:tc>
        <w:tc>
          <w:tcPr>
            <w:tcW w:w="563"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01</w:t>
            </w:r>
          </w:p>
        </w:tc>
        <w:tc>
          <w:tcPr>
            <w:tcW w:w="563"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58" w:right="-128"/>
              <w:jc w:val="center"/>
            </w:pPr>
            <w:r w:rsidRPr="003A0804">
              <w:t>13</w:t>
            </w:r>
          </w:p>
        </w:tc>
        <w:tc>
          <w:tcPr>
            <w:tcW w:w="1684"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76 1 00 00000</w:t>
            </w:r>
          </w:p>
        </w:tc>
        <w:tc>
          <w:tcPr>
            <w:tcW w:w="77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p>
        </w:tc>
        <w:tc>
          <w:tcPr>
            <w:tcW w:w="1276"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64 535</w:t>
            </w:r>
          </w:p>
        </w:tc>
        <w:tc>
          <w:tcPr>
            <w:tcW w:w="1275" w:type="dxa"/>
            <w:tcBorders>
              <w:top w:val="nil"/>
              <w:left w:val="nil"/>
              <w:bottom w:val="single" w:sz="4" w:space="0" w:color="000000"/>
              <w:right w:val="single" w:sz="4" w:space="0" w:color="000000"/>
            </w:tcBorders>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65 077</w:t>
            </w:r>
          </w:p>
        </w:tc>
      </w:tr>
      <w:tr w:rsidR="006B4273" w:rsidRPr="003A0804" w:rsidTr="0027233E">
        <w:trPr>
          <w:trHeight w:val="255"/>
        </w:trPr>
        <w:tc>
          <w:tcPr>
            <w:tcW w:w="3926"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pStyle w:val="a4"/>
              <w:spacing w:line="240" w:lineRule="atLeast"/>
            </w:pPr>
            <w:r w:rsidRPr="003A0804">
              <w:t>Выполнение других (прочих) обязательств органа местного самоуправления</w:t>
            </w:r>
          </w:p>
        </w:tc>
        <w:tc>
          <w:tcPr>
            <w:tcW w:w="563"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01</w:t>
            </w:r>
          </w:p>
        </w:tc>
        <w:tc>
          <w:tcPr>
            <w:tcW w:w="563"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58" w:right="-128"/>
              <w:jc w:val="center"/>
            </w:pPr>
            <w:r w:rsidRPr="003A0804">
              <w:t>13</w:t>
            </w:r>
          </w:p>
        </w:tc>
        <w:tc>
          <w:tcPr>
            <w:tcW w:w="1684"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1 00 С1404</w:t>
            </w:r>
          </w:p>
        </w:tc>
        <w:tc>
          <w:tcPr>
            <w:tcW w:w="77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p>
        </w:tc>
        <w:tc>
          <w:tcPr>
            <w:tcW w:w="1276"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64 535</w:t>
            </w:r>
          </w:p>
        </w:tc>
        <w:tc>
          <w:tcPr>
            <w:tcW w:w="1275" w:type="dxa"/>
            <w:tcBorders>
              <w:top w:val="nil"/>
              <w:left w:val="nil"/>
              <w:bottom w:val="single" w:sz="4" w:space="0" w:color="000000"/>
              <w:right w:val="single" w:sz="4" w:space="0" w:color="000000"/>
            </w:tcBorders>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65 077</w:t>
            </w:r>
          </w:p>
        </w:tc>
      </w:tr>
      <w:tr w:rsidR="006B4273" w:rsidRPr="003A0804" w:rsidTr="0027233E">
        <w:trPr>
          <w:trHeight w:val="255"/>
        </w:trPr>
        <w:tc>
          <w:tcPr>
            <w:tcW w:w="3926"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pStyle w:val="a4"/>
              <w:spacing w:line="240" w:lineRule="atLeast"/>
            </w:pPr>
            <w:r w:rsidRPr="003A0804">
              <w:lastRenderedPageBreak/>
              <w:t>Закупка товаров, работ и услуг для обеспечения государственных (муниципальных) нужд</w:t>
            </w:r>
          </w:p>
        </w:tc>
        <w:tc>
          <w:tcPr>
            <w:tcW w:w="563"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53"/>
              <w:jc w:val="center"/>
            </w:pPr>
            <w:r w:rsidRPr="003A0804">
              <w:t>01</w:t>
            </w:r>
          </w:p>
        </w:tc>
        <w:tc>
          <w:tcPr>
            <w:tcW w:w="563"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58" w:right="-128"/>
              <w:jc w:val="center"/>
            </w:pPr>
            <w:r w:rsidRPr="003A0804">
              <w:t>13</w:t>
            </w:r>
          </w:p>
        </w:tc>
        <w:tc>
          <w:tcPr>
            <w:tcW w:w="1684"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1 00 С1404</w:t>
            </w:r>
          </w:p>
        </w:tc>
        <w:tc>
          <w:tcPr>
            <w:tcW w:w="77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r w:rsidRPr="003A0804">
              <w:t>200</w:t>
            </w:r>
          </w:p>
        </w:tc>
        <w:tc>
          <w:tcPr>
            <w:tcW w:w="1276"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63 085</w:t>
            </w:r>
          </w:p>
        </w:tc>
        <w:tc>
          <w:tcPr>
            <w:tcW w:w="1275" w:type="dxa"/>
            <w:tcBorders>
              <w:top w:val="nil"/>
              <w:left w:val="nil"/>
              <w:bottom w:val="single" w:sz="4" w:space="0" w:color="000000"/>
              <w:right w:val="single" w:sz="4" w:space="0" w:color="000000"/>
            </w:tcBorders>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63 627</w:t>
            </w:r>
          </w:p>
        </w:tc>
      </w:tr>
      <w:tr w:rsidR="006B4273" w:rsidRPr="003A0804" w:rsidTr="0027233E">
        <w:trPr>
          <w:trHeight w:val="255"/>
        </w:trPr>
        <w:tc>
          <w:tcPr>
            <w:tcW w:w="3926"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pStyle w:val="a4"/>
              <w:spacing w:line="240" w:lineRule="atLeast"/>
            </w:pPr>
            <w:r w:rsidRPr="003A0804">
              <w:t>Иные бюджетные ассигнования</w:t>
            </w:r>
          </w:p>
        </w:tc>
        <w:tc>
          <w:tcPr>
            <w:tcW w:w="563"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53"/>
              <w:jc w:val="center"/>
            </w:pPr>
            <w:r w:rsidRPr="003A0804">
              <w:t>01</w:t>
            </w:r>
          </w:p>
        </w:tc>
        <w:tc>
          <w:tcPr>
            <w:tcW w:w="563"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58" w:right="-128"/>
              <w:jc w:val="center"/>
            </w:pPr>
            <w:r w:rsidRPr="003A0804">
              <w:t>13</w:t>
            </w:r>
          </w:p>
        </w:tc>
        <w:tc>
          <w:tcPr>
            <w:tcW w:w="1684"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1 00 С1404</w:t>
            </w:r>
          </w:p>
        </w:tc>
        <w:tc>
          <w:tcPr>
            <w:tcW w:w="77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r w:rsidRPr="003A0804">
              <w:t>800</w:t>
            </w:r>
          </w:p>
        </w:tc>
        <w:tc>
          <w:tcPr>
            <w:tcW w:w="1276"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1 450</w:t>
            </w:r>
          </w:p>
        </w:tc>
        <w:tc>
          <w:tcPr>
            <w:tcW w:w="1275" w:type="dxa"/>
            <w:tcBorders>
              <w:top w:val="nil"/>
              <w:left w:val="nil"/>
              <w:bottom w:val="single" w:sz="4" w:space="0" w:color="000000"/>
              <w:right w:val="single" w:sz="4" w:space="0" w:color="000000"/>
            </w:tcBorders>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1 450</w:t>
            </w:r>
          </w:p>
        </w:tc>
      </w:tr>
      <w:tr w:rsidR="006B4273" w:rsidRPr="003A0804" w:rsidTr="0027233E">
        <w:trPr>
          <w:trHeight w:val="255"/>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rPr>
                <w:b/>
                <w:bCs/>
              </w:rPr>
            </w:pPr>
            <w:r w:rsidRPr="003A0804">
              <w:rPr>
                <w:b/>
                <w:bCs/>
              </w:rPr>
              <w:t>Национальная оборона</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02</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lang w:val="en-US"/>
              </w:rPr>
            </w:pPr>
            <w:r w:rsidRPr="003A0804">
              <w:rPr>
                <w:b/>
                <w:lang w:val="en-US"/>
              </w:rPr>
              <w:t>73 387</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b/>
                <w:lang w:val="en-US"/>
              </w:rPr>
            </w:pPr>
            <w:r w:rsidRPr="003A0804">
              <w:rPr>
                <w:b/>
                <w:lang w:val="en-US"/>
              </w:rPr>
              <w:t>76 047</w:t>
            </w:r>
          </w:p>
        </w:tc>
      </w:tr>
      <w:tr w:rsidR="006B4273" w:rsidRPr="003A0804" w:rsidTr="0027233E">
        <w:trPr>
          <w:trHeight w:val="255"/>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rPr>
                <w:b/>
              </w:rPr>
            </w:pPr>
            <w:r w:rsidRPr="003A0804">
              <w:rPr>
                <w:b/>
              </w:rPr>
              <w:t>Мобилизационная и вневойсковая подготовка</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02</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03</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lang w:val="en-US"/>
              </w:rPr>
            </w:pPr>
            <w:r w:rsidRPr="003A0804">
              <w:rPr>
                <w:b/>
                <w:lang w:val="en-US"/>
              </w:rPr>
              <w:t>73 387</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b/>
                <w:lang w:val="en-US"/>
              </w:rPr>
            </w:pPr>
            <w:r w:rsidRPr="003A0804">
              <w:rPr>
                <w:b/>
                <w:lang w:val="en-US"/>
              </w:rPr>
              <w:t>76 047</w:t>
            </w:r>
          </w:p>
        </w:tc>
      </w:tr>
      <w:tr w:rsidR="006B4273" w:rsidRPr="003A0804" w:rsidTr="0027233E">
        <w:trPr>
          <w:trHeight w:val="509"/>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Непрограммная деятельность органов местного самоуправления</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77 0 00 00000</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lang w:val="en-US"/>
              </w:rPr>
            </w:pPr>
            <w:r w:rsidRPr="003A0804">
              <w:rPr>
                <w:lang w:val="en-US"/>
              </w:rPr>
              <w:t>73 387</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lang w:val="en-US"/>
              </w:rPr>
            </w:pPr>
            <w:r w:rsidRPr="003A0804">
              <w:rPr>
                <w:lang w:val="en-US"/>
              </w:rPr>
              <w:t>76 047</w:t>
            </w:r>
          </w:p>
        </w:tc>
      </w:tr>
      <w:tr w:rsidR="006B4273" w:rsidRPr="003A0804" w:rsidTr="0027233E">
        <w:trPr>
          <w:trHeight w:val="509"/>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Непрограммные расходы органов местного самоуправления</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77 2 00 00000</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lang w:val="en-US"/>
              </w:rPr>
            </w:pPr>
            <w:r w:rsidRPr="003A0804">
              <w:rPr>
                <w:lang w:val="en-US"/>
              </w:rPr>
              <w:t>73 387</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lang w:val="en-US"/>
              </w:rPr>
            </w:pPr>
            <w:r w:rsidRPr="003A0804">
              <w:rPr>
                <w:lang w:val="en-US"/>
              </w:rPr>
              <w:t>76 047</w:t>
            </w:r>
          </w:p>
        </w:tc>
      </w:tr>
      <w:tr w:rsidR="006B4273" w:rsidRPr="003A0804" w:rsidTr="0027233E">
        <w:trPr>
          <w:trHeight w:val="255"/>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Осуществление первичного воинского учета на территориях, где отсутствуют военные комиссариаты</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77 2 00 51180</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lang w:val="en-US"/>
              </w:rPr>
            </w:pPr>
            <w:r w:rsidRPr="003A0804">
              <w:rPr>
                <w:lang w:val="en-US"/>
              </w:rPr>
              <w:t>73 387</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lang w:val="en-US"/>
              </w:rPr>
            </w:pPr>
            <w:r w:rsidRPr="003A0804">
              <w:rPr>
                <w:lang w:val="en-US"/>
              </w:rPr>
              <w:t>76 047</w:t>
            </w:r>
          </w:p>
        </w:tc>
      </w:tr>
      <w:tr w:rsidR="006B4273" w:rsidRPr="003A0804" w:rsidTr="0027233E">
        <w:trPr>
          <w:trHeight w:val="255"/>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Закупка товаров, работ и услуг для обеспечения государственных (муниципальных) нужд</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77 2 00  51180</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lang w:val="en-US"/>
              </w:rPr>
            </w:pPr>
            <w:r w:rsidRPr="003A0804">
              <w:rPr>
                <w:lang w:val="en-US"/>
              </w:rPr>
              <w:t>73 387</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lang w:val="en-US"/>
              </w:rPr>
            </w:pPr>
            <w:r w:rsidRPr="003A0804">
              <w:rPr>
                <w:lang w:val="en-US"/>
              </w:rPr>
              <w:t>76 047</w:t>
            </w:r>
          </w:p>
        </w:tc>
      </w:tr>
      <w:tr w:rsidR="006B4273" w:rsidRPr="003A0804" w:rsidTr="0027233E">
        <w:trPr>
          <w:trHeight w:val="270"/>
        </w:trPr>
        <w:tc>
          <w:tcPr>
            <w:tcW w:w="3926"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rPr>
                <w:rFonts w:ascii="Times New Roman" w:hAnsi="Times New Roman" w:cs="Times New Roman"/>
                <w:b/>
                <w:bCs/>
                <w:sz w:val="24"/>
                <w:szCs w:val="24"/>
              </w:rPr>
            </w:pPr>
            <w:r w:rsidRPr="003A0804">
              <w:rPr>
                <w:rFonts w:ascii="Times New Roman" w:hAnsi="Times New Roman" w:cs="Times New Roman"/>
                <w:b/>
                <w:bCs/>
                <w:sz w:val="24"/>
                <w:szCs w:val="24"/>
              </w:rPr>
              <w:t>Национальная безопасность и правоохранительная деятельность</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03</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lang w:val="en-US"/>
              </w:rPr>
              <w:t>1</w:t>
            </w:r>
            <w:r w:rsidRPr="003A0804">
              <w:rPr>
                <w:b/>
              </w:rPr>
              <w:t xml:space="preserve"> 000</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b/>
              </w:rPr>
            </w:pPr>
            <w:r w:rsidRPr="003A0804">
              <w:rPr>
                <w:b/>
                <w:lang w:val="en-US"/>
              </w:rPr>
              <w:t>1</w:t>
            </w:r>
            <w:r w:rsidRPr="003A0804">
              <w:rPr>
                <w:b/>
              </w:rPr>
              <w:t xml:space="preserve"> 000</w:t>
            </w:r>
          </w:p>
        </w:tc>
      </w:tr>
      <w:tr w:rsidR="006B4273" w:rsidRPr="003A0804" w:rsidTr="0027233E">
        <w:trPr>
          <w:trHeight w:val="270"/>
        </w:trPr>
        <w:tc>
          <w:tcPr>
            <w:tcW w:w="3926"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rPr>
                <w:rFonts w:ascii="Times New Roman" w:hAnsi="Times New Roman" w:cs="Times New Roman"/>
                <w:b/>
                <w:bCs/>
                <w:i/>
                <w:sz w:val="24"/>
                <w:szCs w:val="24"/>
              </w:rPr>
            </w:pPr>
            <w:r w:rsidRPr="003A0804">
              <w:rPr>
                <w:rFonts w:ascii="Times New Roman" w:hAnsi="Times New Roman" w:cs="Times New Roman"/>
                <w:b/>
                <w:bCs/>
                <w:i/>
                <w:sz w:val="24"/>
                <w:szCs w:val="24"/>
              </w:rPr>
              <w:t>Обеспечение пожарной безопасности</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03</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lang w:val="en-US"/>
              </w:rPr>
            </w:pPr>
            <w:r w:rsidRPr="003A0804">
              <w:rPr>
                <w:b/>
              </w:rPr>
              <w:t>10</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lang w:val="en-US"/>
              </w:rPr>
              <w:t>1</w:t>
            </w:r>
            <w:r w:rsidRPr="003A0804">
              <w:rPr>
                <w:b/>
              </w:rPr>
              <w:t xml:space="preserve"> 000</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b/>
              </w:rPr>
            </w:pPr>
            <w:r w:rsidRPr="003A0804">
              <w:rPr>
                <w:b/>
                <w:lang w:val="en-US"/>
              </w:rPr>
              <w:t>1</w:t>
            </w:r>
            <w:r w:rsidRPr="003A0804">
              <w:rPr>
                <w:b/>
              </w:rPr>
              <w:t xml:space="preserve"> 000</w:t>
            </w:r>
          </w:p>
        </w:tc>
      </w:tr>
      <w:tr w:rsidR="006B4273" w:rsidRPr="003A0804" w:rsidTr="0027233E">
        <w:trPr>
          <w:trHeight w:val="270"/>
        </w:trPr>
        <w:tc>
          <w:tcPr>
            <w:tcW w:w="3926"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Муниципальная программа «Снижение рисков и смягчение последствий ЧС природного и техногенного характера в Троицком сельсовете Железногорского района Курской области на 2016-2020 годы»</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iCs/>
              </w:rPr>
            </w:pPr>
            <w:r w:rsidRPr="003A0804">
              <w:rPr>
                <w:iCs/>
              </w:rPr>
              <w:t>03</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iCs/>
              </w:rPr>
            </w:pPr>
            <w:r w:rsidRPr="003A0804">
              <w:rPr>
                <w:iCs/>
              </w:rPr>
              <w:t>10</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13 0 00 00000</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iCs/>
              </w:rP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rPr>
                <w:lang w:val="en-US"/>
              </w:rPr>
              <w:t>1</w:t>
            </w:r>
            <w:r w:rsidRPr="003A0804">
              <w:t xml:space="preserve"> 000</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rPr>
                <w:lang w:val="en-US"/>
              </w:rPr>
              <w:t>1</w:t>
            </w:r>
            <w:r w:rsidRPr="003A0804">
              <w:t xml:space="preserve"> 000</w:t>
            </w:r>
          </w:p>
        </w:tc>
      </w:tr>
      <w:tr w:rsidR="006B4273" w:rsidRPr="003A0804" w:rsidTr="0027233E">
        <w:trPr>
          <w:trHeight w:val="270"/>
        </w:trPr>
        <w:tc>
          <w:tcPr>
            <w:tcW w:w="3926"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Подпрограмма «Обеспечение пожарной безопасности населения» муниципальной программы «Снижение рисков и смягчение последствий ЧС природного и техногенного характера в Троицком сельсовете Железногорского района Курской области на 2016-2020 годы»</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13 1 00 00000</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rPr>
                <w:lang w:val="en-US"/>
              </w:rPr>
              <w:t>1</w:t>
            </w:r>
            <w:r w:rsidRPr="003A0804">
              <w:t xml:space="preserve"> 000</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rPr>
                <w:lang w:val="en-US"/>
              </w:rPr>
              <w:t>1</w:t>
            </w:r>
            <w:r w:rsidRPr="003A0804">
              <w:t xml:space="preserve"> 000</w:t>
            </w:r>
          </w:p>
        </w:tc>
      </w:tr>
      <w:tr w:rsidR="006B4273" w:rsidRPr="003A0804" w:rsidTr="0027233E">
        <w:trPr>
          <w:trHeight w:val="270"/>
        </w:trPr>
        <w:tc>
          <w:tcPr>
            <w:tcW w:w="3926"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pStyle w:val="12"/>
              <w:spacing w:line="240" w:lineRule="atLeast"/>
              <w:rPr>
                <w:rFonts w:ascii="Times New Roman" w:hAnsi="Times New Roman" w:cs="Times New Roman"/>
                <w:sz w:val="24"/>
                <w:szCs w:val="24"/>
              </w:rPr>
            </w:pPr>
            <w:r w:rsidRPr="003A0804">
              <w:rPr>
                <w:rFonts w:ascii="Times New Roman" w:hAnsi="Times New Roman" w:cs="Times New Roman"/>
                <w:sz w:val="24"/>
                <w:szCs w:val="24"/>
              </w:rPr>
              <w:t>Основное мероприятие «Создание эффективной системы пожарной безопасности и обеспечение первичных мер пожарной безопасности в границах сельсовета»</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13 1 01 00000</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rPr>
                <w:lang w:val="en-US"/>
              </w:rPr>
              <w:t>1</w:t>
            </w:r>
            <w:r w:rsidRPr="003A0804">
              <w:t xml:space="preserve"> 000</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rPr>
                <w:lang w:val="en-US"/>
              </w:rPr>
              <w:t>1</w:t>
            </w:r>
            <w:r w:rsidRPr="003A0804">
              <w:t xml:space="preserve"> 000</w:t>
            </w:r>
          </w:p>
        </w:tc>
      </w:tr>
      <w:tr w:rsidR="006B4273" w:rsidRPr="003A0804" w:rsidTr="0027233E">
        <w:trPr>
          <w:trHeight w:val="270"/>
        </w:trPr>
        <w:tc>
          <w:tcPr>
            <w:tcW w:w="3926"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pStyle w:val="12"/>
              <w:spacing w:line="240" w:lineRule="atLeast"/>
              <w:rPr>
                <w:rFonts w:ascii="Times New Roman" w:hAnsi="Times New Roman" w:cs="Times New Roman"/>
                <w:sz w:val="24"/>
                <w:szCs w:val="24"/>
              </w:rPr>
            </w:pPr>
            <w:r w:rsidRPr="003A0804">
              <w:rPr>
                <w:rFonts w:ascii="Times New Roman" w:hAnsi="Times New Roman" w:cs="Times New Roman"/>
                <w:sz w:val="24"/>
                <w:szCs w:val="24"/>
              </w:rPr>
              <w:t>Обеспечение первичных мер пожарной безопасности в границах населенных пунктов поселений</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1 01 С1415</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rPr>
                <w:lang w:val="en-US"/>
              </w:rPr>
              <w:t>1</w:t>
            </w:r>
            <w:r w:rsidRPr="003A0804">
              <w:t xml:space="preserve"> 000</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rPr>
                <w:lang w:val="en-US"/>
              </w:rPr>
              <w:t>1</w:t>
            </w:r>
            <w:r w:rsidRPr="003A0804">
              <w:t xml:space="preserve"> 000</w:t>
            </w:r>
          </w:p>
        </w:tc>
      </w:tr>
      <w:tr w:rsidR="006B4273" w:rsidRPr="003A0804" w:rsidTr="0027233E">
        <w:trPr>
          <w:trHeight w:val="270"/>
        </w:trPr>
        <w:tc>
          <w:tcPr>
            <w:tcW w:w="3926"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1 01 С1415</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rPr>
                <w:lang w:val="en-US"/>
              </w:rPr>
              <w:t>1</w:t>
            </w:r>
            <w:r w:rsidRPr="003A0804">
              <w:t xml:space="preserve"> 000</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rPr>
                <w:lang w:val="en-US"/>
              </w:rPr>
              <w:t>1</w:t>
            </w:r>
            <w:r w:rsidRPr="003A0804">
              <w:t xml:space="preserve"> 000</w:t>
            </w:r>
          </w:p>
        </w:tc>
      </w:tr>
      <w:tr w:rsidR="006B4273" w:rsidRPr="003A0804" w:rsidTr="0027233E">
        <w:trPr>
          <w:trHeight w:val="270"/>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rPr>
                <w:b/>
                <w:bCs/>
              </w:rPr>
            </w:pPr>
            <w:r w:rsidRPr="003A0804">
              <w:rPr>
                <w:b/>
                <w:bCs/>
              </w:rPr>
              <w:lastRenderedPageBreak/>
              <w:t>Культура,  кинематография</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08</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lang w:val="en-US"/>
              </w:rPr>
            </w:pPr>
            <w:r w:rsidRPr="003A0804">
              <w:rPr>
                <w:b/>
                <w:lang w:val="en-US"/>
              </w:rPr>
              <w:t>620 437</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b/>
              </w:rPr>
            </w:pPr>
            <w:r w:rsidRPr="003A0804">
              <w:rPr>
                <w:b/>
              </w:rPr>
              <w:t>632 475</w:t>
            </w:r>
          </w:p>
        </w:tc>
      </w:tr>
      <w:tr w:rsidR="006B4273" w:rsidRPr="003A0804" w:rsidTr="0027233E">
        <w:trPr>
          <w:trHeight w:val="240"/>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rPr>
                <w:b/>
                <w:bCs/>
              </w:rPr>
            </w:pPr>
            <w:r w:rsidRPr="003A0804">
              <w:rPr>
                <w:b/>
                <w:bCs/>
              </w:rPr>
              <w:t>Культура</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08</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01</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lang w:val="en-US"/>
              </w:rPr>
            </w:pPr>
            <w:r w:rsidRPr="003A0804">
              <w:rPr>
                <w:b/>
                <w:lang w:val="en-US"/>
              </w:rPr>
              <w:t>620 437</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b/>
              </w:rPr>
            </w:pPr>
            <w:r w:rsidRPr="003A0804">
              <w:rPr>
                <w:b/>
              </w:rPr>
              <w:t>632 475</w:t>
            </w:r>
          </w:p>
        </w:tc>
      </w:tr>
      <w:tr w:rsidR="006B4273" w:rsidRPr="003A0804" w:rsidTr="0027233E">
        <w:trPr>
          <w:trHeight w:val="240"/>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pPr>
            <w:r w:rsidRPr="003A0804">
              <w:t>Муниципальная программа «Развитие  культуры в муниципальном образовании «Троицкий сельсовет» Железногорского района Курской области на 2017-2020 годы»</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08</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01 0 00 00000</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lang w:val="en-US"/>
              </w:rPr>
            </w:pPr>
            <w:r w:rsidRPr="003A0804">
              <w:rPr>
                <w:lang w:val="en-US"/>
              </w:rPr>
              <w:t>620 437</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632 475</w:t>
            </w:r>
          </w:p>
        </w:tc>
      </w:tr>
      <w:tr w:rsidR="006B4273" w:rsidRPr="003A0804" w:rsidTr="0027233E">
        <w:trPr>
          <w:trHeight w:val="240"/>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pPr>
            <w:r w:rsidRPr="003A0804">
              <w:t>Подпрограмма «Искусство» муниципальной программы «Развитие  культуры в муниципальном образовании «Троицкий сельсовет» Железногорского района Курской области на 2017-2020 годы»</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08</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01 1 00 00000</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lang w:val="en-US"/>
              </w:rPr>
            </w:pPr>
            <w:r w:rsidRPr="003A0804">
              <w:rPr>
                <w:lang w:val="en-US"/>
              </w:rPr>
              <w:t>620 437</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632 475</w:t>
            </w:r>
          </w:p>
        </w:tc>
      </w:tr>
      <w:tr w:rsidR="006B4273" w:rsidRPr="003A0804" w:rsidTr="0027233E">
        <w:trPr>
          <w:trHeight w:val="240"/>
        </w:trPr>
        <w:tc>
          <w:tcPr>
            <w:tcW w:w="3926"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pPr>
            <w:r w:rsidRPr="003A0804">
              <w:t>Основное мероприятие «Сохранение и развитие самодеятельного искусства, традиционной народной культуры»</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08</w:t>
            </w:r>
          </w:p>
        </w:tc>
        <w:tc>
          <w:tcPr>
            <w:tcW w:w="563"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684"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01 1 01 00000</w:t>
            </w:r>
          </w:p>
        </w:tc>
        <w:tc>
          <w:tcPr>
            <w:tcW w:w="77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lang w:val="en-US"/>
              </w:rPr>
            </w:pPr>
            <w:r w:rsidRPr="003A0804">
              <w:rPr>
                <w:lang w:val="en-US"/>
              </w:rPr>
              <w:t>620 437</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632 475</w:t>
            </w:r>
          </w:p>
        </w:tc>
      </w:tr>
      <w:tr w:rsidR="006B4273" w:rsidRPr="003A0804" w:rsidTr="0027233E">
        <w:trPr>
          <w:trHeight w:val="240"/>
        </w:trPr>
        <w:tc>
          <w:tcPr>
            <w:tcW w:w="3926" w:type="dxa"/>
            <w:tcBorders>
              <w:top w:val="nil"/>
              <w:left w:val="single" w:sz="4" w:space="0" w:color="000000"/>
              <w:bottom w:val="single" w:sz="4" w:space="0" w:color="000000"/>
              <w:right w:val="single" w:sz="4" w:space="0" w:color="000000"/>
            </w:tcBorders>
            <w:shd w:val="clear" w:color="auto" w:fill="auto"/>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Оплата труда работников учреждений культуры муниципальных образований городских и сельских поселений за счет средств местного бюджета</w:t>
            </w:r>
          </w:p>
        </w:tc>
        <w:tc>
          <w:tcPr>
            <w:tcW w:w="563"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08</w:t>
            </w:r>
          </w:p>
        </w:tc>
        <w:tc>
          <w:tcPr>
            <w:tcW w:w="563"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01</w:t>
            </w:r>
          </w:p>
        </w:tc>
        <w:tc>
          <w:tcPr>
            <w:tcW w:w="1684"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 xml:space="preserve">01 1 01 </w:t>
            </w:r>
            <w:r w:rsidRPr="003A0804">
              <w:rPr>
                <w:rFonts w:ascii="Times New Roman" w:hAnsi="Times New Roman" w:cs="Times New Roman"/>
                <w:sz w:val="24"/>
                <w:szCs w:val="24"/>
                <w:lang w:val="en-US"/>
              </w:rPr>
              <w:t>S</w:t>
            </w:r>
            <w:r w:rsidRPr="003A0804">
              <w:rPr>
                <w:rFonts w:ascii="Times New Roman" w:hAnsi="Times New Roman" w:cs="Times New Roman"/>
                <w:sz w:val="24"/>
                <w:szCs w:val="24"/>
              </w:rPr>
              <w:t>3330</w:t>
            </w:r>
          </w:p>
        </w:tc>
        <w:tc>
          <w:tcPr>
            <w:tcW w:w="77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600 037</w:t>
            </w:r>
          </w:p>
        </w:tc>
        <w:tc>
          <w:tcPr>
            <w:tcW w:w="1275" w:type="dxa"/>
            <w:tcBorders>
              <w:top w:val="nil"/>
              <w:left w:val="nil"/>
              <w:bottom w:val="single" w:sz="4" w:space="0" w:color="000000"/>
              <w:right w:val="single" w:sz="4" w:space="0" w:color="000000"/>
            </w:tcBorders>
            <w:vAlign w:val="bottom"/>
          </w:tcPr>
          <w:p w:rsidR="006B4273" w:rsidRPr="003A0804" w:rsidRDefault="006B4273" w:rsidP="0027233E">
            <w:pPr>
              <w:spacing w:after="0" w:line="240" w:lineRule="atLeast"/>
              <w:ind w:left="-108"/>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632 475</w:t>
            </w:r>
          </w:p>
        </w:tc>
      </w:tr>
      <w:tr w:rsidR="006B4273" w:rsidRPr="003A0804" w:rsidTr="0027233E">
        <w:trPr>
          <w:trHeight w:val="240"/>
        </w:trPr>
        <w:tc>
          <w:tcPr>
            <w:tcW w:w="3926" w:type="dxa"/>
            <w:tcBorders>
              <w:top w:val="nil"/>
              <w:left w:val="single" w:sz="4" w:space="0" w:color="000000"/>
              <w:bottom w:val="single" w:sz="4" w:space="0" w:color="000000"/>
              <w:right w:val="single" w:sz="4" w:space="0" w:color="000000"/>
            </w:tcBorders>
            <w:shd w:val="clear" w:color="auto" w:fill="auto"/>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08</w:t>
            </w:r>
          </w:p>
        </w:tc>
        <w:tc>
          <w:tcPr>
            <w:tcW w:w="563"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01</w:t>
            </w:r>
          </w:p>
        </w:tc>
        <w:tc>
          <w:tcPr>
            <w:tcW w:w="1684"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 xml:space="preserve">01 1 01 </w:t>
            </w:r>
            <w:r w:rsidRPr="003A0804">
              <w:rPr>
                <w:rFonts w:ascii="Times New Roman" w:hAnsi="Times New Roman" w:cs="Times New Roman"/>
                <w:sz w:val="24"/>
                <w:szCs w:val="24"/>
                <w:lang w:val="en-US"/>
              </w:rPr>
              <w:t>S</w:t>
            </w:r>
            <w:r w:rsidRPr="003A0804">
              <w:rPr>
                <w:rFonts w:ascii="Times New Roman" w:hAnsi="Times New Roman" w:cs="Times New Roman"/>
                <w:sz w:val="24"/>
                <w:szCs w:val="24"/>
              </w:rPr>
              <w:t>3330</w:t>
            </w:r>
          </w:p>
        </w:tc>
        <w:tc>
          <w:tcPr>
            <w:tcW w:w="77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100</w:t>
            </w: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lang w:val="en-US"/>
              </w:rPr>
            </w:pPr>
            <w:r w:rsidRPr="003A0804">
              <w:rPr>
                <w:lang w:val="en-US"/>
              </w:rPr>
              <w:t>600 037</w:t>
            </w:r>
          </w:p>
        </w:tc>
        <w:tc>
          <w:tcPr>
            <w:tcW w:w="1275"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lang w:val="en-US"/>
              </w:rPr>
            </w:pPr>
            <w:r w:rsidRPr="003A0804">
              <w:rPr>
                <w:lang w:val="en-US"/>
              </w:rPr>
              <w:t>632 475</w:t>
            </w:r>
          </w:p>
        </w:tc>
      </w:tr>
      <w:tr w:rsidR="006B4273" w:rsidRPr="003A0804" w:rsidTr="0027233E">
        <w:trPr>
          <w:trHeight w:val="240"/>
        </w:trPr>
        <w:tc>
          <w:tcPr>
            <w:tcW w:w="3926" w:type="dxa"/>
            <w:tcBorders>
              <w:top w:val="nil"/>
              <w:left w:val="single" w:sz="4" w:space="0" w:color="000000"/>
              <w:bottom w:val="single" w:sz="4" w:space="0" w:color="auto"/>
              <w:right w:val="single" w:sz="4" w:space="0" w:color="000000"/>
            </w:tcBorders>
            <w:shd w:val="clear" w:color="auto" w:fill="auto"/>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563" w:type="dxa"/>
            <w:tcBorders>
              <w:top w:val="nil"/>
              <w:left w:val="nil"/>
              <w:bottom w:val="single" w:sz="4" w:space="0" w:color="auto"/>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Cs/>
                <w:sz w:val="24"/>
                <w:szCs w:val="24"/>
              </w:rPr>
            </w:pPr>
            <w:r w:rsidRPr="003A0804">
              <w:rPr>
                <w:rFonts w:ascii="Times New Roman" w:hAnsi="Times New Roman" w:cs="Times New Roman"/>
                <w:bCs/>
                <w:sz w:val="24"/>
                <w:szCs w:val="24"/>
              </w:rPr>
              <w:t>08</w:t>
            </w:r>
          </w:p>
        </w:tc>
        <w:tc>
          <w:tcPr>
            <w:tcW w:w="563" w:type="dxa"/>
            <w:tcBorders>
              <w:top w:val="nil"/>
              <w:left w:val="nil"/>
              <w:bottom w:val="single" w:sz="4" w:space="0" w:color="auto"/>
              <w:right w:val="single" w:sz="4" w:space="0" w:color="000000"/>
            </w:tcBorders>
            <w:shd w:val="clear" w:color="auto" w:fill="auto"/>
            <w:noWrap/>
            <w:vAlign w:val="bottom"/>
          </w:tcPr>
          <w:p w:rsidR="006B4273" w:rsidRPr="003A0804" w:rsidRDefault="006B4273" w:rsidP="0027233E">
            <w:pPr>
              <w:spacing w:after="0" w:line="240" w:lineRule="atLeast"/>
              <w:ind w:left="-158" w:right="-108"/>
              <w:jc w:val="center"/>
              <w:rPr>
                <w:rFonts w:ascii="Times New Roman" w:hAnsi="Times New Roman" w:cs="Times New Roman"/>
                <w:bCs/>
                <w:sz w:val="24"/>
                <w:szCs w:val="24"/>
              </w:rPr>
            </w:pPr>
            <w:r w:rsidRPr="003A0804">
              <w:rPr>
                <w:rFonts w:ascii="Times New Roman" w:hAnsi="Times New Roman" w:cs="Times New Roman"/>
                <w:bCs/>
                <w:sz w:val="24"/>
                <w:szCs w:val="24"/>
              </w:rPr>
              <w:t>01</w:t>
            </w:r>
          </w:p>
        </w:tc>
        <w:tc>
          <w:tcPr>
            <w:tcW w:w="1684" w:type="dxa"/>
            <w:tcBorders>
              <w:top w:val="nil"/>
              <w:left w:val="nil"/>
              <w:bottom w:val="single" w:sz="4" w:space="0" w:color="auto"/>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01 1 01 С1401</w:t>
            </w:r>
          </w:p>
        </w:tc>
        <w:tc>
          <w:tcPr>
            <w:tcW w:w="778" w:type="dxa"/>
            <w:tcBorders>
              <w:top w:val="nil"/>
              <w:left w:val="nil"/>
              <w:bottom w:val="single" w:sz="4" w:space="0" w:color="auto"/>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20 400</w:t>
            </w:r>
          </w:p>
        </w:tc>
        <w:tc>
          <w:tcPr>
            <w:tcW w:w="1275" w:type="dxa"/>
            <w:tcBorders>
              <w:top w:val="nil"/>
              <w:left w:val="nil"/>
              <w:bottom w:val="single" w:sz="4" w:space="0" w:color="auto"/>
              <w:right w:val="single" w:sz="4" w:space="0" w:color="000000"/>
            </w:tcBorders>
            <w:vAlign w:val="center"/>
          </w:tcPr>
          <w:p w:rsidR="006B4273" w:rsidRPr="003A0804" w:rsidRDefault="006B4273" w:rsidP="0027233E">
            <w:pPr>
              <w:pStyle w:val="a4"/>
              <w:spacing w:line="240" w:lineRule="atLeast"/>
              <w:jc w:val="center"/>
            </w:pPr>
            <w:r w:rsidRPr="003A0804">
              <w:t>0</w:t>
            </w:r>
          </w:p>
        </w:tc>
      </w:tr>
      <w:tr w:rsidR="006B4273" w:rsidRPr="003A0804" w:rsidTr="0027233E">
        <w:trPr>
          <w:trHeight w:val="240"/>
        </w:trPr>
        <w:tc>
          <w:tcPr>
            <w:tcW w:w="3926" w:type="dxa"/>
            <w:tcBorders>
              <w:top w:val="single" w:sz="4" w:space="0" w:color="auto"/>
              <w:left w:val="single" w:sz="4" w:space="0" w:color="000000"/>
              <w:bottom w:val="single" w:sz="4" w:space="0" w:color="auto"/>
              <w:right w:val="single" w:sz="4" w:space="0" w:color="000000"/>
            </w:tcBorders>
            <w:shd w:val="clear" w:color="auto" w:fill="auto"/>
            <w:vAlign w:val="center"/>
          </w:tcPr>
          <w:p w:rsidR="006B4273" w:rsidRPr="003A0804" w:rsidRDefault="006B4273" w:rsidP="0027233E">
            <w:pPr>
              <w:pStyle w:val="a4"/>
              <w:spacing w:line="240" w:lineRule="atLeast"/>
            </w:pPr>
            <w:r w:rsidRPr="003A0804">
              <w:t>Закупка товаров, работ и услуг для обеспечения государственных (муниципальных) нужд</w:t>
            </w:r>
          </w:p>
        </w:tc>
        <w:tc>
          <w:tcPr>
            <w:tcW w:w="563"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08</w:t>
            </w:r>
          </w:p>
        </w:tc>
        <w:tc>
          <w:tcPr>
            <w:tcW w:w="563"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684"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01 С1401</w:t>
            </w:r>
          </w:p>
        </w:tc>
        <w:tc>
          <w:tcPr>
            <w:tcW w:w="778"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18 700</w:t>
            </w:r>
          </w:p>
        </w:tc>
        <w:tc>
          <w:tcPr>
            <w:tcW w:w="1275" w:type="dxa"/>
            <w:tcBorders>
              <w:top w:val="single" w:sz="4" w:space="0" w:color="auto"/>
              <w:left w:val="nil"/>
              <w:bottom w:val="single" w:sz="4" w:space="0" w:color="auto"/>
              <w:right w:val="single" w:sz="4" w:space="0" w:color="000000"/>
            </w:tcBorders>
            <w:vAlign w:val="center"/>
          </w:tcPr>
          <w:p w:rsidR="006B4273" w:rsidRPr="003A0804" w:rsidRDefault="006B4273" w:rsidP="0027233E">
            <w:pPr>
              <w:pStyle w:val="a4"/>
              <w:spacing w:line="240" w:lineRule="atLeast"/>
              <w:jc w:val="center"/>
            </w:pPr>
            <w:r w:rsidRPr="003A0804">
              <w:t>0</w:t>
            </w:r>
          </w:p>
        </w:tc>
      </w:tr>
      <w:tr w:rsidR="006B4273" w:rsidRPr="003A0804" w:rsidTr="0027233E">
        <w:trPr>
          <w:trHeight w:val="240"/>
        </w:trPr>
        <w:tc>
          <w:tcPr>
            <w:tcW w:w="3926" w:type="dxa"/>
            <w:tcBorders>
              <w:top w:val="single" w:sz="4" w:space="0" w:color="auto"/>
              <w:left w:val="single" w:sz="4" w:space="0" w:color="000000"/>
              <w:bottom w:val="single" w:sz="4" w:space="0" w:color="auto"/>
              <w:right w:val="single" w:sz="4" w:space="0" w:color="000000"/>
            </w:tcBorders>
            <w:shd w:val="clear" w:color="auto" w:fill="auto"/>
            <w:vAlign w:val="bottom"/>
          </w:tcPr>
          <w:p w:rsidR="006B4273" w:rsidRPr="003A0804" w:rsidRDefault="006B4273" w:rsidP="0027233E">
            <w:pPr>
              <w:spacing w:before="100" w:beforeAutospacing="1" w:after="0" w:line="240" w:lineRule="atLeast"/>
              <w:rPr>
                <w:rFonts w:ascii="Times New Roman" w:hAnsi="Times New Roman" w:cs="Times New Roman"/>
                <w:sz w:val="24"/>
                <w:szCs w:val="24"/>
              </w:rPr>
            </w:pPr>
            <w:r w:rsidRPr="003A0804">
              <w:rPr>
                <w:rFonts w:ascii="Times New Roman" w:hAnsi="Times New Roman" w:cs="Times New Roman"/>
                <w:sz w:val="24"/>
                <w:szCs w:val="24"/>
              </w:rPr>
              <w:t>Иные бюджетные ассигнования</w:t>
            </w:r>
          </w:p>
        </w:tc>
        <w:tc>
          <w:tcPr>
            <w:tcW w:w="563"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08</w:t>
            </w:r>
          </w:p>
        </w:tc>
        <w:tc>
          <w:tcPr>
            <w:tcW w:w="563"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684"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01 С1401</w:t>
            </w:r>
          </w:p>
        </w:tc>
        <w:tc>
          <w:tcPr>
            <w:tcW w:w="778" w:type="dxa"/>
            <w:tcBorders>
              <w:top w:val="single" w:sz="4" w:space="0" w:color="auto"/>
              <w:left w:val="nil"/>
              <w:bottom w:val="single" w:sz="4" w:space="0" w:color="auto"/>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800</w:t>
            </w:r>
          </w:p>
        </w:tc>
        <w:tc>
          <w:tcPr>
            <w:tcW w:w="1276" w:type="dxa"/>
            <w:tcBorders>
              <w:top w:val="single" w:sz="4" w:space="0" w:color="auto"/>
              <w:left w:val="nil"/>
              <w:bottom w:val="single" w:sz="4" w:space="0" w:color="auto"/>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1 700</w:t>
            </w:r>
          </w:p>
        </w:tc>
        <w:tc>
          <w:tcPr>
            <w:tcW w:w="1275" w:type="dxa"/>
            <w:tcBorders>
              <w:top w:val="single" w:sz="4" w:space="0" w:color="auto"/>
              <w:left w:val="nil"/>
              <w:bottom w:val="single" w:sz="4" w:space="0" w:color="auto"/>
              <w:right w:val="single" w:sz="4" w:space="0" w:color="000000"/>
            </w:tcBorders>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0</w:t>
            </w:r>
          </w:p>
        </w:tc>
      </w:tr>
      <w:tr w:rsidR="006B4273" w:rsidRPr="003A0804" w:rsidTr="0027233E">
        <w:trPr>
          <w:trHeight w:val="240"/>
        </w:trPr>
        <w:tc>
          <w:tcPr>
            <w:tcW w:w="3926" w:type="dxa"/>
            <w:tcBorders>
              <w:top w:val="single" w:sz="4" w:space="0" w:color="auto"/>
              <w:left w:val="single" w:sz="4" w:space="0" w:color="000000"/>
              <w:bottom w:val="single" w:sz="4" w:space="0" w:color="auto"/>
              <w:right w:val="single" w:sz="4" w:space="0" w:color="000000"/>
            </w:tcBorders>
            <w:shd w:val="clear" w:color="auto" w:fill="auto"/>
            <w:vAlign w:val="bottom"/>
          </w:tcPr>
          <w:p w:rsidR="006B4273" w:rsidRPr="003A0804" w:rsidRDefault="006B4273" w:rsidP="0027233E">
            <w:pPr>
              <w:spacing w:before="100" w:beforeAutospacing="1" w:after="0" w:line="240" w:lineRule="atLeast"/>
              <w:rPr>
                <w:rFonts w:ascii="Times New Roman" w:hAnsi="Times New Roman" w:cs="Times New Roman"/>
                <w:b/>
                <w:sz w:val="24"/>
                <w:szCs w:val="24"/>
              </w:rPr>
            </w:pPr>
            <w:r w:rsidRPr="003A0804">
              <w:rPr>
                <w:rFonts w:ascii="Times New Roman" w:hAnsi="Times New Roman" w:cs="Times New Roman"/>
                <w:b/>
                <w:sz w:val="24"/>
                <w:szCs w:val="24"/>
              </w:rPr>
              <w:t>Социальная политика</w:t>
            </w:r>
          </w:p>
        </w:tc>
        <w:tc>
          <w:tcPr>
            <w:tcW w:w="563"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10</w:t>
            </w:r>
          </w:p>
        </w:tc>
        <w:tc>
          <w:tcPr>
            <w:tcW w:w="563"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00</w:t>
            </w:r>
          </w:p>
        </w:tc>
        <w:tc>
          <w:tcPr>
            <w:tcW w:w="1684"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78" w:type="dxa"/>
            <w:tcBorders>
              <w:top w:val="single" w:sz="4" w:space="0" w:color="auto"/>
              <w:left w:val="nil"/>
              <w:bottom w:val="single" w:sz="4" w:space="0" w:color="auto"/>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b/>
                <w:sz w:val="24"/>
                <w:szCs w:val="24"/>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b/>
                <w:sz w:val="24"/>
                <w:szCs w:val="24"/>
                <w:lang w:val="en-US"/>
              </w:rPr>
            </w:pPr>
            <w:r w:rsidRPr="003A0804">
              <w:rPr>
                <w:rFonts w:ascii="Times New Roman" w:hAnsi="Times New Roman" w:cs="Times New Roman"/>
                <w:b/>
                <w:sz w:val="24"/>
                <w:szCs w:val="24"/>
                <w:lang w:val="en-US"/>
              </w:rPr>
              <w:t>19 301</w:t>
            </w:r>
          </w:p>
        </w:tc>
        <w:tc>
          <w:tcPr>
            <w:tcW w:w="1275" w:type="dxa"/>
            <w:tcBorders>
              <w:top w:val="single" w:sz="4" w:space="0" w:color="auto"/>
              <w:left w:val="nil"/>
              <w:bottom w:val="single" w:sz="4" w:space="0" w:color="auto"/>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b/>
                <w:sz w:val="24"/>
                <w:szCs w:val="24"/>
                <w:lang w:val="en-US"/>
              </w:rPr>
            </w:pPr>
            <w:r w:rsidRPr="003A0804">
              <w:rPr>
                <w:rFonts w:ascii="Times New Roman" w:hAnsi="Times New Roman" w:cs="Times New Roman"/>
                <w:b/>
                <w:sz w:val="24"/>
                <w:szCs w:val="24"/>
                <w:lang w:val="en-US"/>
              </w:rPr>
              <w:t>19 301</w:t>
            </w:r>
          </w:p>
        </w:tc>
      </w:tr>
      <w:tr w:rsidR="006B4273" w:rsidRPr="003A0804" w:rsidTr="0027233E">
        <w:trPr>
          <w:trHeight w:val="240"/>
        </w:trPr>
        <w:tc>
          <w:tcPr>
            <w:tcW w:w="3926" w:type="dxa"/>
            <w:tcBorders>
              <w:top w:val="single" w:sz="4" w:space="0" w:color="auto"/>
              <w:left w:val="single" w:sz="4" w:space="0" w:color="000000"/>
              <w:bottom w:val="single" w:sz="4" w:space="0" w:color="auto"/>
              <w:right w:val="single" w:sz="4" w:space="0" w:color="000000"/>
            </w:tcBorders>
            <w:shd w:val="clear" w:color="auto" w:fill="auto"/>
            <w:vAlign w:val="bottom"/>
          </w:tcPr>
          <w:p w:rsidR="006B4273" w:rsidRPr="003A0804" w:rsidRDefault="006B4273" w:rsidP="0027233E">
            <w:pPr>
              <w:spacing w:before="100" w:beforeAutospacing="1" w:after="0" w:line="240" w:lineRule="atLeast"/>
              <w:rPr>
                <w:rFonts w:ascii="Times New Roman" w:hAnsi="Times New Roman" w:cs="Times New Roman"/>
                <w:b/>
                <w:sz w:val="24"/>
                <w:szCs w:val="24"/>
              </w:rPr>
            </w:pPr>
            <w:r w:rsidRPr="003A0804">
              <w:rPr>
                <w:rFonts w:ascii="Times New Roman" w:hAnsi="Times New Roman" w:cs="Times New Roman"/>
                <w:b/>
                <w:sz w:val="24"/>
                <w:szCs w:val="24"/>
              </w:rPr>
              <w:t>Пенсионное обеспечение</w:t>
            </w:r>
          </w:p>
        </w:tc>
        <w:tc>
          <w:tcPr>
            <w:tcW w:w="563"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10</w:t>
            </w:r>
          </w:p>
        </w:tc>
        <w:tc>
          <w:tcPr>
            <w:tcW w:w="563"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01</w:t>
            </w:r>
          </w:p>
        </w:tc>
        <w:tc>
          <w:tcPr>
            <w:tcW w:w="1684"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78" w:type="dxa"/>
            <w:tcBorders>
              <w:top w:val="single" w:sz="4" w:space="0" w:color="auto"/>
              <w:left w:val="nil"/>
              <w:bottom w:val="single" w:sz="4" w:space="0" w:color="auto"/>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b/>
                <w:sz w:val="24"/>
                <w:szCs w:val="24"/>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b/>
                <w:sz w:val="24"/>
                <w:szCs w:val="24"/>
                <w:lang w:val="en-US"/>
              </w:rPr>
            </w:pPr>
            <w:r w:rsidRPr="003A0804">
              <w:rPr>
                <w:rFonts w:ascii="Times New Roman" w:hAnsi="Times New Roman" w:cs="Times New Roman"/>
                <w:b/>
                <w:sz w:val="24"/>
                <w:szCs w:val="24"/>
                <w:lang w:val="en-US"/>
              </w:rPr>
              <w:t>19 301</w:t>
            </w:r>
          </w:p>
        </w:tc>
        <w:tc>
          <w:tcPr>
            <w:tcW w:w="1275" w:type="dxa"/>
            <w:tcBorders>
              <w:top w:val="single" w:sz="4" w:space="0" w:color="auto"/>
              <w:left w:val="nil"/>
              <w:bottom w:val="single" w:sz="4" w:space="0" w:color="auto"/>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b/>
                <w:sz w:val="24"/>
                <w:szCs w:val="24"/>
                <w:lang w:val="en-US"/>
              </w:rPr>
            </w:pPr>
            <w:r w:rsidRPr="003A0804">
              <w:rPr>
                <w:rFonts w:ascii="Times New Roman" w:hAnsi="Times New Roman" w:cs="Times New Roman"/>
                <w:b/>
                <w:sz w:val="24"/>
                <w:szCs w:val="24"/>
                <w:lang w:val="en-US"/>
              </w:rPr>
              <w:t>19 301</w:t>
            </w:r>
          </w:p>
        </w:tc>
      </w:tr>
      <w:tr w:rsidR="006B4273" w:rsidRPr="003A0804" w:rsidTr="0027233E">
        <w:trPr>
          <w:trHeight w:val="240"/>
        </w:trPr>
        <w:tc>
          <w:tcPr>
            <w:tcW w:w="3926" w:type="dxa"/>
            <w:tcBorders>
              <w:top w:val="single" w:sz="4" w:space="0" w:color="auto"/>
              <w:left w:val="single" w:sz="4" w:space="0" w:color="000000"/>
              <w:bottom w:val="single" w:sz="4" w:space="0" w:color="auto"/>
              <w:right w:val="single" w:sz="4" w:space="0" w:color="000000"/>
            </w:tcBorders>
            <w:shd w:val="clear" w:color="auto" w:fill="auto"/>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bCs/>
                <w:sz w:val="24"/>
                <w:szCs w:val="24"/>
              </w:rPr>
              <w:t>Муниципальная  программа «Социальная защита и поддержка населения  Троицкого сельсовета Железногорского района Курской области на 2016-2020 годы»</w:t>
            </w:r>
          </w:p>
        </w:tc>
        <w:tc>
          <w:tcPr>
            <w:tcW w:w="563"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10</w:t>
            </w:r>
          </w:p>
        </w:tc>
        <w:tc>
          <w:tcPr>
            <w:tcW w:w="563"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684"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02 0 00 00000</w:t>
            </w:r>
          </w:p>
        </w:tc>
        <w:tc>
          <w:tcPr>
            <w:tcW w:w="778" w:type="dxa"/>
            <w:tcBorders>
              <w:top w:val="single" w:sz="4" w:space="0" w:color="auto"/>
              <w:left w:val="nil"/>
              <w:bottom w:val="single" w:sz="4" w:space="0" w:color="auto"/>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19 301</w:t>
            </w:r>
          </w:p>
        </w:tc>
        <w:tc>
          <w:tcPr>
            <w:tcW w:w="1275" w:type="dxa"/>
            <w:tcBorders>
              <w:top w:val="single" w:sz="4" w:space="0" w:color="auto"/>
              <w:left w:val="nil"/>
              <w:bottom w:val="single" w:sz="4" w:space="0" w:color="auto"/>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19 301</w:t>
            </w:r>
          </w:p>
        </w:tc>
      </w:tr>
      <w:tr w:rsidR="006B4273" w:rsidRPr="003A0804" w:rsidTr="0027233E">
        <w:trPr>
          <w:trHeight w:val="240"/>
        </w:trPr>
        <w:tc>
          <w:tcPr>
            <w:tcW w:w="3926" w:type="dxa"/>
            <w:tcBorders>
              <w:top w:val="single" w:sz="4" w:space="0" w:color="auto"/>
              <w:left w:val="single" w:sz="4" w:space="0" w:color="000000"/>
              <w:bottom w:val="single" w:sz="4" w:space="0" w:color="auto"/>
              <w:right w:val="single" w:sz="4" w:space="0" w:color="000000"/>
            </w:tcBorders>
            <w:shd w:val="clear" w:color="auto" w:fill="auto"/>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bCs/>
                <w:sz w:val="24"/>
                <w:szCs w:val="24"/>
              </w:rPr>
              <w:t>Подпрограмма «С</w:t>
            </w:r>
            <w:r w:rsidRPr="003A0804">
              <w:rPr>
                <w:rFonts w:ascii="Times New Roman" w:hAnsi="Times New Roman" w:cs="Times New Roman"/>
                <w:sz w:val="24"/>
                <w:szCs w:val="24"/>
              </w:rPr>
              <w:t>оциальная поддержка отдельных категорий граждан</w:t>
            </w:r>
            <w:r w:rsidRPr="003A0804">
              <w:rPr>
                <w:rFonts w:ascii="Times New Roman" w:hAnsi="Times New Roman" w:cs="Times New Roman"/>
                <w:bCs/>
                <w:sz w:val="24"/>
                <w:szCs w:val="24"/>
              </w:rPr>
              <w:t xml:space="preserve">» муниципальной  программы «Социальная защита и </w:t>
            </w:r>
            <w:r w:rsidRPr="003A0804">
              <w:rPr>
                <w:rFonts w:ascii="Times New Roman" w:hAnsi="Times New Roman" w:cs="Times New Roman"/>
                <w:bCs/>
                <w:sz w:val="24"/>
                <w:szCs w:val="24"/>
              </w:rPr>
              <w:lastRenderedPageBreak/>
              <w:t>поддержка населения  Троицкого сельсовета Железногорского района Курской области на 2016-2020 годы»</w:t>
            </w:r>
          </w:p>
        </w:tc>
        <w:tc>
          <w:tcPr>
            <w:tcW w:w="563"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lastRenderedPageBreak/>
              <w:t>10</w:t>
            </w:r>
          </w:p>
        </w:tc>
        <w:tc>
          <w:tcPr>
            <w:tcW w:w="563"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684"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02 2 00 00000</w:t>
            </w:r>
          </w:p>
        </w:tc>
        <w:tc>
          <w:tcPr>
            <w:tcW w:w="778" w:type="dxa"/>
            <w:tcBorders>
              <w:top w:val="single" w:sz="4" w:space="0" w:color="auto"/>
              <w:left w:val="nil"/>
              <w:bottom w:val="single" w:sz="4" w:space="0" w:color="auto"/>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19 301</w:t>
            </w:r>
          </w:p>
        </w:tc>
        <w:tc>
          <w:tcPr>
            <w:tcW w:w="1275" w:type="dxa"/>
            <w:tcBorders>
              <w:top w:val="single" w:sz="4" w:space="0" w:color="auto"/>
              <w:left w:val="nil"/>
              <w:bottom w:val="single" w:sz="4" w:space="0" w:color="auto"/>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19 301</w:t>
            </w:r>
          </w:p>
        </w:tc>
      </w:tr>
      <w:tr w:rsidR="006B4273" w:rsidRPr="003A0804" w:rsidTr="0027233E">
        <w:trPr>
          <w:trHeight w:val="240"/>
        </w:trPr>
        <w:tc>
          <w:tcPr>
            <w:tcW w:w="3926" w:type="dxa"/>
            <w:tcBorders>
              <w:top w:val="single" w:sz="4" w:space="0" w:color="auto"/>
              <w:left w:val="single" w:sz="4" w:space="0" w:color="000000"/>
              <w:bottom w:val="single" w:sz="4" w:space="0" w:color="auto"/>
              <w:right w:val="single" w:sz="4" w:space="0" w:color="000000"/>
            </w:tcBorders>
            <w:shd w:val="clear" w:color="auto" w:fill="auto"/>
            <w:vAlign w:val="center"/>
          </w:tcPr>
          <w:p w:rsidR="006B4273" w:rsidRPr="003A0804" w:rsidRDefault="006B4273" w:rsidP="0027233E">
            <w:pPr>
              <w:pStyle w:val="a4"/>
              <w:spacing w:line="240" w:lineRule="atLeast"/>
            </w:pPr>
            <w:r w:rsidRPr="003A0804">
              <w:lastRenderedPageBreak/>
              <w:t>Основное мероприятие «Выплата пенсии за выслугу лет и доплат к пенсиям муниципальных служащих и лиц, осуществлявших полномочия выборного должностного лица местного самоуправления на постоянной основе в муниципальном образовании «Троицкий сельсовет»</w:t>
            </w:r>
          </w:p>
        </w:tc>
        <w:tc>
          <w:tcPr>
            <w:tcW w:w="563"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563"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1684"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02 2 01 00000</w:t>
            </w:r>
          </w:p>
        </w:tc>
        <w:tc>
          <w:tcPr>
            <w:tcW w:w="778"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19 301</w:t>
            </w:r>
          </w:p>
        </w:tc>
        <w:tc>
          <w:tcPr>
            <w:tcW w:w="1275" w:type="dxa"/>
            <w:tcBorders>
              <w:top w:val="single" w:sz="4" w:space="0" w:color="auto"/>
              <w:left w:val="nil"/>
              <w:bottom w:val="single" w:sz="4" w:space="0" w:color="auto"/>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19 301</w:t>
            </w:r>
          </w:p>
        </w:tc>
      </w:tr>
      <w:tr w:rsidR="006B4273" w:rsidRPr="003A0804" w:rsidTr="0027233E">
        <w:trPr>
          <w:trHeight w:val="240"/>
        </w:trPr>
        <w:tc>
          <w:tcPr>
            <w:tcW w:w="3926" w:type="dxa"/>
            <w:tcBorders>
              <w:top w:val="single" w:sz="4" w:space="0" w:color="auto"/>
              <w:left w:val="single" w:sz="4" w:space="0" w:color="000000"/>
              <w:bottom w:val="single" w:sz="4" w:space="0" w:color="auto"/>
              <w:right w:val="single" w:sz="4" w:space="0" w:color="000000"/>
            </w:tcBorders>
            <w:shd w:val="clear" w:color="auto" w:fill="auto"/>
            <w:vAlign w:val="center"/>
          </w:tcPr>
          <w:p w:rsidR="006B4273" w:rsidRPr="003A0804" w:rsidRDefault="006B4273" w:rsidP="0027233E">
            <w:pPr>
              <w:pStyle w:val="a4"/>
              <w:spacing w:line="240" w:lineRule="atLeast"/>
            </w:pPr>
            <w:r w:rsidRPr="003A0804">
              <w:t>Выплата пенсий за выслугу лет и доплат к пенсиям муниципальных служащих</w:t>
            </w:r>
          </w:p>
        </w:tc>
        <w:tc>
          <w:tcPr>
            <w:tcW w:w="563"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563"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1684"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2 01 С1445</w:t>
            </w:r>
          </w:p>
        </w:tc>
        <w:tc>
          <w:tcPr>
            <w:tcW w:w="778"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19 301</w:t>
            </w:r>
          </w:p>
        </w:tc>
        <w:tc>
          <w:tcPr>
            <w:tcW w:w="1275" w:type="dxa"/>
            <w:tcBorders>
              <w:top w:val="single" w:sz="4" w:space="0" w:color="auto"/>
              <w:left w:val="nil"/>
              <w:bottom w:val="single" w:sz="4" w:space="0" w:color="auto"/>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19 301</w:t>
            </w:r>
          </w:p>
        </w:tc>
      </w:tr>
      <w:tr w:rsidR="006B4273" w:rsidRPr="003A0804" w:rsidTr="0027233E">
        <w:trPr>
          <w:trHeight w:val="240"/>
        </w:trPr>
        <w:tc>
          <w:tcPr>
            <w:tcW w:w="3926" w:type="dxa"/>
            <w:tcBorders>
              <w:top w:val="single" w:sz="4" w:space="0" w:color="auto"/>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pPr>
            <w:r w:rsidRPr="003A0804">
              <w:t>Социальное обеспечение и иные выплаты населению</w:t>
            </w:r>
          </w:p>
        </w:tc>
        <w:tc>
          <w:tcPr>
            <w:tcW w:w="563"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563"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1684"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2 01 С1445</w:t>
            </w:r>
          </w:p>
        </w:tc>
        <w:tc>
          <w:tcPr>
            <w:tcW w:w="778"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300</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19 301</w:t>
            </w:r>
          </w:p>
        </w:tc>
        <w:tc>
          <w:tcPr>
            <w:tcW w:w="1275" w:type="dxa"/>
            <w:tcBorders>
              <w:top w:val="single" w:sz="4" w:space="0" w:color="auto"/>
              <w:left w:val="nil"/>
              <w:bottom w:val="single" w:sz="4" w:space="0" w:color="000000"/>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19 301</w:t>
            </w:r>
          </w:p>
        </w:tc>
      </w:tr>
    </w:tbl>
    <w:p w:rsidR="006B4273" w:rsidRPr="003A0804" w:rsidRDefault="006B4273" w:rsidP="006B4273">
      <w:pPr>
        <w:spacing w:after="0" w:line="240" w:lineRule="atLeast"/>
        <w:ind w:firstLine="3686"/>
        <w:rPr>
          <w:rFonts w:ascii="Times New Roman" w:hAnsi="Times New Roman" w:cs="Times New Roman"/>
          <w:sz w:val="24"/>
          <w:szCs w:val="24"/>
        </w:rPr>
      </w:pPr>
      <w:r w:rsidRPr="003A0804">
        <w:rPr>
          <w:rFonts w:ascii="Times New Roman" w:hAnsi="Times New Roman" w:cs="Times New Roman"/>
          <w:sz w:val="24"/>
          <w:szCs w:val="24"/>
        </w:rPr>
        <w:t>Приложение №9</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к Решению  Собрания депутатов Троицкого</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 xml:space="preserve"> сельсовета Железногорского района Курской</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 xml:space="preserve"> области №40  от «22» декабря 2017 г.</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 xml:space="preserve"> «О бюджете муниципального образования </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 xml:space="preserve">«Троицкий сельсовет» Железногорского района  </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Курской   области на 2018 год и на плановый период 2019 и 2020 годов»</w:t>
      </w:r>
    </w:p>
    <w:p w:rsidR="006B4273" w:rsidRPr="003A0804" w:rsidRDefault="006B4273" w:rsidP="006B4273">
      <w:pPr>
        <w:pStyle w:val="a4"/>
        <w:spacing w:line="240" w:lineRule="atLeast"/>
        <w:rPr>
          <w:b/>
        </w:rPr>
      </w:pPr>
    </w:p>
    <w:p w:rsidR="006B4273" w:rsidRPr="003A0804" w:rsidRDefault="006B4273" w:rsidP="006B4273">
      <w:pPr>
        <w:pStyle w:val="a4"/>
        <w:spacing w:line="240" w:lineRule="atLeast"/>
        <w:jc w:val="center"/>
        <w:rPr>
          <w:b/>
        </w:rPr>
      </w:pPr>
    </w:p>
    <w:p w:rsidR="006B4273" w:rsidRPr="003A0804" w:rsidRDefault="006B4273" w:rsidP="006B4273">
      <w:pPr>
        <w:pStyle w:val="a4"/>
        <w:spacing w:line="240" w:lineRule="atLeast"/>
        <w:jc w:val="center"/>
        <w:rPr>
          <w:b/>
        </w:rPr>
      </w:pPr>
      <w:r w:rsidRPr="003A0804">
        <w:rPr>
          <w:b/>
        </w:rPr>
        <w:t>Ведомственная  структура    расходов местного  бюджета  на 2018 год</w:t>
      </w:r>
    </w:p>
    <w:p w:rsidR="006B4273" w:rsidRPr="003A0804" w:rsidRDefault="006B4273" w:rsidP="006B4273">
      <w:pPr>
        <w:pStyle w:val="a4"/>
        <w:spacing w:line="240" w:lineRule="atLeast"/>
        <w:jc w:val="center"/>
        <w:rPr>
          <w:b/>
        </w:rPr>
      </w:pPr>
    </w:p>
    <w:p w:rsidR="006B4273" w:rsidRPr="003A0804" w:rsidRDefault="006B4273" w:rsidP="006B4273">
      <w:pPr>
        <w:pStyle w:val="a4"/>
        <w:spacing w:line="240" w:lineRule="atLeast"/>
        <w:jc w:val="center"/>
      </w:pPr>
      <w:r w:rsidRPr="003A0804">
        <w:t xml:space="preserve">                                                                                                                          (рублей)                                                                                                                                        </w:t>
      </w:r>
    </w:p>
    <w:tbl>
      <w:tblPr>
        <w:tblW w:w="10774" w:type="dxa"/>
        <w:tblInd w:w="-601" w:type="dxa"/>
        <w:tblLook w:val="0000"/>
      </w:tblPr>
      <w:tblGrid>
        <w:gridCol w:w="4395"/>
        <w:gridCol w:w="1276"/>
        <w:gridCol w:w="567"/>
        <w:gridCol w:w="567"/>
        <w:gridCol w:w="1701"/>
        <w:gridCol w:w="708"/>
        <w:gridCol w:w="1560"/>
      </w:tblGrid>
      <w:tr w:rsidR="006B4273" w:rsidRPr="003A0804" w:rsidTr="0027233E">
        <w:trPr>
          <w:trHeight w:val="820"/>
        </w:trPr>
        <w:tc>
          <w:tcPr>
            <w:tcW w:w="4395" w:type="dxa"/>
            <w:tcBorders>
              <w:top w:val="single" w:sz="4" w:space="0" w:color="000000"/>
              <w:left w:val="single" w:sz="4" w:space="0" w:color="000000"/>
              <w:bottom w:val="single" w:sz="4" w:space="0" w:color="auto"/>
              <w:right w:val="single" w:sz="4" w:space="0" w:color="auto"/>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bCs/>
              </w:rPr>
            </w:pPr>
            <w:r w:rsidRPr="003A0804">
              <w:rPr>
                <w:b/>
                <w:bCs/>
              </w:rPr>
              <w:t>Код бюджето-</w:t>
            </w:r>
          </w:p>
          <w:p w:rsidR="006B4273" w:rsidRPr="003A0804" w:rsidRDefault="006B4273" w:rsidP="0027233E">
            <w:pPr>
              <w:pStyle w:val="a4"/>
              <w:spacing w:line="240" w:lineRule="atLeast"/>
              <w:jc w:val="center"/>
              <w:rPr>
                <w:b/>
                <w:bCs/>
              </w:rPr>
            </w:pPr>
            <w:r w:rsidRPr="003A0804">
              <w:rPr>
                <w:b/>
                <w:bCs/>
              </w:rPr>
              <w:t>получа-</w:t>
            </w:r>
          </w:p>
          <w:p w:rsidR="006B4273" w:rsidRPr="003A0804" w:rsidRDefault="006B4273" w:rsidP="0027233E">
            <w:pPr>
              <w:pStyle w:val="a4"/>
              <w:spacing w:line="240" w:lineRule="atLeast"/>
              <w:jc w:val="center"/>
              <w:rPr>
                <w:b/>
                <w:bCs/>
              </w:rPr>
            </w:pPr>
            <w:r w:rsidRPr="003A0804">
              <w:rPr>
                <w:b/>
                <w:bCs/>
              </w:rPr>
              <w:t>теля</w:t>
            </w:r>
          </w:p>
        </w:tc>
        <w:tc>
          <w:tcPr>
            <w:tcW w:w="567"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Рз</w:t>
            </w:r>
          </w:p>
        </w:tc>
        <w:tc>
          <w:tcPr>
            <w:tcW w:w="567" w:type="dxa"/>
            <w:tcBorders>
              <w:top w:val="single" w:sz="4" w:space="0" w:color="000000"/>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ПР</w:t>
            </w:r>
          </w:p>
        </w:tc>
        <w:tc>
          <w:tcPr>
            <w:tcW w:w="1701" w:type="dxa"/>
            <w:tcBorders>
              <w:top w:val="single" w:sz="4" w:space="0" w:color="000000"/>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ЦСР</w:t>
            </w:r>
          </w:p>
        </w:tc>
        <w:tc>
          <w:tcPr>
            <w:tcW w:w="708" w:type="dxa"/>
            <w:tcBorders>
              <w:top w:val="single" w:sz="4" w:space="0" w:color="000000"/>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ВР</w:t>
            </w:r>
          </w:p>
        </w:tc>
        <w:tc>
          <w:tcPr>
            <w:tcW w:w="1560" w:type="dxa"/>
            <w:tcBorders>
              <w:top w:val="single" w:sz="4" w:space="0" w:color="000000"/>
              <w:left w:val="nil"/>
              <w:right w:val="single" w:sz="4" w:space="0" w:color="000000"/>
            </w:tcBorders>
            <w:shd w:val="clear" w:color="auto" w:fill="auto"/>
            <w:vAlign w:val="center"/>
          </w:tcPr>
          <w:p w:rsidR="006B4273" w:rsidRPr="003A0804" w:rsidRDefault="006B4273" w:rsidP="0027233E">
            <w:pPr>
              <w:pStyle w:val="a4"/>
              <w:spacing w:line="240" w:lineRule="atLeast"/>
              <w:jc w:val="center"/>
              <w:rPr>
                <w:b/>
                <w:bCs/>
              </w:rPr>
            </w:pPr>
            <w:r w:rsidRPr="003A0804">
              <w:rPr>
                <w:b/>
                <w:bCs/>
              </w:rPr>
              <w:t>Сумма расходов</w:t>
            </w:r>
          </w:p>
          <w:p w:rsidR="006B4273" w:rsidRPr="003A0804" w:rsidRDefault="006B4273" w:rsidP="0027233E">
            <w:pPr>
              <w:pStyle w:val="a4"/>
              <w:spacing w:line="240" w:lineRule="atLeast"/>
              <w:jc w:val="center"/>
              <w:rPr>
                <w:b/>
                <w:bCs/>
              </w:rPr>
            </w:pPr>
          </w:p>
        </w:tc>
      </w:tr>
      <w:tr w:rsidR="006B4273" w:rsidRPr="003A0804" w:rsidTr="0027233E">
        <w:trPr>
          <w:trHeight w:val="167"/>
        </w:trPr>
        <w:tc>
          <w:tcPr>
            <w:tcW w:w="4395" w:type="dxa"/>
            <w:tcBorders>
              <w:top w:val="single" w:sz="4" w:space="0" w:color="auto"/>
              <w:left w:val="single" w:sz="4" w:space="0" w:color="000000"/>
              <w:bottom w:val="single" w:sz="4" w:space="0" w:color="000000"/>
              <w:right w:val="single" w:sz="4" w:space="0" w:color="auto"/>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1</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Cs/>
              </w:rPr>
            </w:pPr>
            <w:r w:rsidRPr="003A0804">
              <w:rPr>
                <w:bCs/>
              </w:rPr>
              <w:t>2</w:t>
            </w:r>
          </w:p>
        </w:tc>
        <w:tc>
          <w:tcPr>
            <w:tcW w:w="567"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3</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4</w:t>
            </w:r>
          </w:p>
        </w:tc>
        <w:tc>
          <w:tcPr>
            <w:tcW w:w="1701"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5</w:t>
            </w:r>
          </w:p>
        </w:tc>
        <w:tc>
          <w:tcPr>
            <w:tcW w:w="708"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6</w:t>
            </w:r>
          </w:p>
        </w:tc>
        <w:tc>
          <w:tcPr>
            <w:tcW w:w="1560" w:type="dxa"/>
            <w:tcBorders>
              <w:top w:val="single" w:sz="4" w:space="0" w:color="auto"/>
              <w:left w:val="nil"/>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rPr>
                <w:bCs/>
              </w:rPr>
            </w:pPr>
            <w:r w:rsidRPr="003A0804">
              <w:rPr>
                <w:bCs/>
              </w:rPr>
              <w:t>7</w:t>
            </w:r>
          </w:p>
        </w:tc>
      </w:tr>
      <w:tr w:rsidR="006B4273" w:rsidRPr="003A0804" w:rsidTr="0027233E">
        <w:trPr>
          <w:trHeight w:val="240"/>
        </w:trPr>
        <w:tc>
          <w:tcPr>
            <w:tcW w:w="4395" w:type="dxa"/>
            <w:tcBorders>
              <w:top w:val="nil"/>
              <w:left w:val="single" w:sz="4" w:space="0" w:color="000000"/>
              <w:bottom w:val="single" w:sz="4" w:space="0" w:color="000000"/>
              <w:right w:val="single" w:sz="4" w:space="0" w:color="auto"/>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rPr>
            </w:pPr>
            <w:r w:rsidRPr="003A0804">
              <w:rPr>
                <w:b/>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2 228 861,52</w:t>
            </w:r>
          </w:p>
        </w:tc>
      </w:tr>
      <w:tr w:rsidR="006B4273" w:rsidRPr="003A0804" w:rsidTr="0027233E">
        <w:trPr>
          <w:trHeight w:val="240"/>
        </w:trPr>
        <w:tc>
          <w:tcPr>
            <w:tcW w:w="4395" w:type="dxa"/>
            <w:tcBorders>
              <w:top w:val="nil"/>
              <w:left w:val="single" w:sz="4" w:space="0" w:color="000000"/>
              <w:bottom w:val="single" w:sz="4" w:space="0" w:color="000000"/>
              <w:right w:val="single" w:sz="4" w:space="0" w:color="auto"/>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bCs/>
              </w:rPr>
            </w:pPr>
            <w:r w:rsidRPr="003A0804">
              <w:rPr>
                <w:b/>
                <w:bCs/>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1 011 595,14</w:t>
            </w:r>
          </w:p>
        </w:tc>
      </w:tr>
      <w:tr w:rsidR="006B4273" w:rsidRPr="003A0804" w:rsidTr="0027233E">
        <w:trPr>
          <w:trHeight w:val="465"/>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rPr>
                <w:b/>
                <w:bCs/>
              </w:rPr>
            </w:pPr>
            <w:r w:rsidRPr="003A0804">
              <w:rPr>
                <w:b/>
                <w:bCs/>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bCs/>
              </w:rPr>
            </w:pPr>
          </w:p>
          <w:p w:rsidR="006B4273" w:rsidRPr="003A0804" w:rsidRDefault="006B4273" w:rsidP="0027233E">
            <w:pPr>
              <w:pStyle w:val="a4"/>
              <w:spacing w:line="240" w:lineRule="atLeast"/>
              <w:jc w:val="center"/>
              <w:rPr>
                <w:b/>
                <w:bCs/>
              </w:rPr>
            </w:pPr>
            <w:r w:rsidRPr="003A0804">
              <w:rPr>
                <w:b/>
                <w:bCs/>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298 235</w:t>
            </w:r>
          </w:p>
        </w:tc>
      </w:tr>
      <w:tr w:rsidR="006B4273" w:rsidRPr="003A0804" w:rsidTr="0027233E">
        <w:trPr>
          <w:trHeight w:val="468"/>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Обеспечение функционирования главы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w:t>
            </w:r>
            <w:r w:rsidRPr="003A0804">
              <w:rPr>
                <w:lang w:val="en-US"/>
              </w:rPr>
              <w:t>1</w:t>
            </w:r>
            <w:r w:rsidRPr="003A0804">
              <w:t xml:space="preserve"> 0 00 00000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298 235</w:t>
            </w:r>
          </w:p>
        </w:tc>
      </w:tr>
      <w:tr w:rsidR="006B4273" w:rsidRPr="003A0804" w:rsidTr="0027233E">
        <w:trPr>
          <w:trHeight w:val="240"/>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w:t>
            </w:r>
            <w:r w:rsidRPr="003A0804">
              <w:rPr>
                <w:lang w:val="en-US"/>
              </w:rPr>
              <w:t>1</w:t>
            </w:r>
            <w:r w:rsidRPr="003A0804">
              <w:t xml:space="preserve"> 1 00 00000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298 235</w:t>
            </w:r>
          </w:p>
        </w:tc>
      </w:tr>
      <w:tr w:rsidR="006B4273" w:rsidRPr="003A0804" w:rsidTr="0027233E">
        <w:trPr>
          <w:trHeight w:val="240"/>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Обеспечение деятельности и выполнение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w:t>
            </w:r>
            <w:r w:rsidRPr="003A0804">
              <w:rPr>
                <w:lang w:val="en-US"/>
              </w:rPr>
              <w:t>1</w:t>
            </w:r>
            <w:r w:rsidRPr="003A0804">
              <w:t xml:space="preserve"> 1 00 С1402</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298 235</w:t>
            </w:r>
          </w:p>
        </w:tc>
      </w:tr>
      <w:tr w:rsidR="006B4273" w:rsidRPr="003A0804" w:rsidTr="0027233E">
        <w:trPr>
          <w:trHeight w:val="240"/>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 xml:space="preserve">Расходы на выплаты персоналу в целях обеспечения выполнения функций </w:t>
            </w:r>
            <w:r w:rsidRPr="003A0804">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lastRenderedPageBreak/>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w:t>
            </w:r>
            <w:r w:rsidRPr="003A0804">
              <w:rPr>
                <w:lang w:val="en-US"/>
              </w:rPr>
              <w:t>1</w:t>
            </w:r>
            <w:r w:rsidRPr="003A0804">
              <w:t xml:space="preserve"> 1 00 С1402</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100</w:t>
            </w: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298 235</w:t>
            </w:r>
          </w:p>
        </w:tc>
      </w:tr>
      <w:tr w:rsidR="006B4273" w:rsidRPr="003A0804" w:rsidTr="0027233E">
        <w:trPr>
          <w:trHeight w:val="674"/>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rPr>
                <w:b/>
                <w:bCs/>
              </w:rPr>
            </w:pPr>
            <w:r w:rsidRPr="003A0804">
              <w:rPr>
                <w:b/>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bCs/>
              </w:rPr>
            </w:pPr>
          </w:p>
          <w:p w:rsidR="006B4273" w:rsidRPr="003A0804" w:rsidRDefault="006B4273" w:rsidP="0027233E">
            <w:pPr>
              <w:pStyle w:val="a4"/>
              <w:spacing w:line="240" w:lineRule="atLeast"/>
              <w:jc w:val="center"/>
              <w:rPr>
                <w:b/>
                <w:bCs/>
              </w:rPr>
            </w:pPr>
            <w:r w:rsidRPr="003A0804">
              <w:rPr>
                <w:b/>
                <w:bCs/>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576 489</w:t>
            </w:r>
          </w:p>
        </w:tc>
      </w:tr>
      <w:tr w:rsidR="006B4273" w:rsidRPr="003A0804" w:rsidTr="0027233E">
        <w:trPr>
          <w:trHeight w:val="482"/>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Муниципальная программа Развитие муниципальной службы в Троицком сельсовете Железногорского района Курской области на 2016-2020 годы»</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09 0 00 00000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482"/>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Подпрограмма «Реализация мероприятий, направленных на развитие муниципальной службы» муниципальной программы «Развитие муниципальной службы в Троицком сельсовете Железногорского района Курской области  на 2016 - 2020 годы»</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09 1 00 00000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 xml:space="preserve"> 1 000</w:t>
            </w:r>
          </w:p>
        </w:tc>
      </w:tr>
      <w:tr w:rsidR="006B4273" w:rsidRPr="003A0804" w:rsidTr="0027233E">
        <w:trPr>
          <w:trHeight w:val="482"/>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Основное мероприятие «Организация деятельности и развития  муниципальной службы»</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09 1 01 00000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482"/>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rPr>
                <w:lang w:eastAsia="en-US"/>
              </w:rPr>
            </w:pPr>
            <w:r w:rsidRPr="003A0804">
              <w:rPr>
                <w:lang w:eastAsia="en-US"/>
              </w:rPr>
              <w:t>Мероприятия, направленные на развитие муниципальной службы</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1 01 С1437</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482"/>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1 01 С1437</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482"/>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rPr>
                <w:bCs/>
              </w:rPr>
            </w:pPr>
            <w:r w:rsidRPr="003A0804">
              <w:rPr>
                <w:bCs/>
              </w:rPr>
              <w:t>Обеспечение функционирования местных администраций</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73 0 00 00000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575 489</w:t>
            </w:r>
          </w:p>
        </w:tc>
      </w:tr>
      <w:tr w:rsidR="006B4273" w:rsidRPr="003A0804" w:rsidTr="0027233E">
        <w:trPr>
          <w:trHeight w:val="341"/>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 xml:space="preserve">Обеспечение  деятельности администрации </w:t>
            </w:r>
            <w:r w:rsidRPr="003A0804">
              <w:rPr>
                <w:bCs/>
              </w:rPr>
              <w:t xml:space="preserve">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575 489</w:t>
            </w:r>
          </w:p>
        </w:tc>
      </w:tr>
      <w:tr w:rsidR="006B4273" w:rsidRPr="003A0804" w:rsidTr="0027233E">
        <w:trPr>
          <w:trHeight w:val="409"/>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Обеспечение деятельности и выполнение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С1402</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575 489</w:t>
            </w:r>
          </w:p>
        </w:tc>
      </w:tr>
      <w:tr w:rsidR="006B4273" w:rsidRPr="003A0804" w:rsidTr="0027233E">
        <w:trPr>
          <w:trHeight w:val="415"/>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С1402</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100</w:t>
            </w: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537 256</w:t>
            </w:r>
          </w:p>
        </w:tc>
      </w:tr>
      <w:tr w:rsidR="006B4273" w:rsidRPr="003A0804" w:rsidTr="0027233E">
        <w:trPr>
          <w:trHeight w:val="415"/>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С1402</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14 660</w:t>
            </w:r>
          </w:p>
        </w:tc>
      </w:tr>
      <w:tr w:rsidR="006B4273" w:rsidRPr="003A0804" w:rsidTr="0027233E">
        <w:trPr>
          <w:trHeight w:val="279"/>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С1402</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800</w:t>
            </w: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23 573</w:t>
            </w:r>
          </w:p>
        </w:tc>
      </w:tr>
      <w:tr w:rsidR="006B4273" w:rsidRPr="003A0804" w:rsidTr="0027233E">
        <w:trPr>
          <w:trHeight w:val="255"/>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rPr>
                <w:b/>
              </w:rPr>
            </w:pPr>
            <w:r w:rsidRPr="003A0804">
              <w:rPr>
                <w:b/>
              </w:rPr>
              <w:t>Резервные фонды</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rPr>
            </w:pPr>
            <w:r w:rsidRPr="003A0804">
              <w:rPr>
                <w:b/>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11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1 000</w:t>
            </w:r>
          </w:p>
        </w:tc>
      </w:tr>
      <w:tr w:rsidR="006B4273" w:rsidRPr="003A0804" w:rsidTr="0027233E">
        <w:trPr>
          <w:trHeight w:val="255"/>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lastRenderedPageBreak/>
              <w:t>Резервные фонды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78 0 00 00000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55"/>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Резервные фонды</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78 1 00 00000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55"/>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Резервный фонд местной администрации</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78 1 00 С1403</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55"/>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78 1 00 С1403</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800</w:t>
            </w: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55"/>
        </w:trPr>
        <w:tc>
          <w:tcPr>
            <w:tcW w:w="439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pStyle w:val="a4"/>
              <w:spacing w:line="240" w:lineRule="atLeast"/>
              <w:rPr>
                <w:b/>
              </w:rPr>
            </w:pPr>
            <w:r w:rsidRPr="003A0804">
              <w:rPr>
                <w:b/>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ind w:left="-108" w:right="-108"/>
              <w:jc w:val="center"/>
              <w:rPr>
                <w:b/>
              </w:rPr>
            </w:pPr>
            <w:r w:rsidRPr="003A0804">
              <w:rPr>
                <w:b/>
              </w:rPr>
              <w:t>001</w:t>
            </w: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rPr>
                <w:b/>
              </w:rPr>
            </w:pPr>
            <w:r w:rsidRPr="003A0804">
              <w:rPr>
                <w:b/>
              </w:rPr>
              <w:t>01</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58" w:right="-128"/>
              <w:jc w:val="center"/>
              <w:rPr>
                <w:b/>
              </w:rPr>
            </w:pPr>
            <w:r w:rsidRPr="003A0804">
              <w:rPr>
                <w:b/>
              </w:rPr>
              <w:t>13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rPr>
                <w:b/>
              </w:rPr>
            </w:pP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rPr>
                <w:b/>
              </w:rPr>
            </w:pPr>
          </w:p>
        </w:tc>
        <w:tc>
          <w:tcPr>
            <w:tcW w:w="1560"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
                <w:sz w:val="24"/>
                <w:szCs w:val="24"/>
              </w:rPr>
            </w:pPr>
            <w:r w:rsidRPr="003A0804">
              <w:rPr>
                <w:rFonts w:ascii="Times New Roman" w:hAnsi="Times New Roman" w:cs="Times New Roman"/>
                <w:b/>
                <w:sz w:val="24"/>
                <w:szCs w:val="24"/>
              </w:rPr>
              <w:t>135 871,14</w:t>
            </w:r>
          </w:p>
        </w:tc>
      </w:tr>
      <w:tr w:rsidR="006B4273" w:rsidRPr="003A0804" w:rsidTr="0027233E">
        <w:trPr>
          <w:trHeight w:val="255"/>
        </w:trPr>
        <w:tc>
          <w:tcPr>
            <w:tcW w:w="439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Реализация государственных  функций, связанных с общегосударственным управлением</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ind w:left="-108" w:right="-108"/>
              <w:jc w:val="center"/>
            </w:pPr>
          </w:p>
          <w:p w:rsidR="006B4273" w:rsidRPr="003A0804" w:rsidRDefault="006B4273" w:rsidP="0027233E">
            <w:pPr>
              <w:pStyle w:val="a4"/>
              <w:spacing w:line="240" w:lineRule="atLeast"/>
              <w:ind w:left="-108" w:right="-108"/>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58" w:right="-128"/>
              <w:jc w:val="center"/>
            </w:pPr>
            <w:r w:rsidRPr="003A0804">
              <w:t>13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76 0 00 00000</w:t>
            </w: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p>
        </w:tc>
        <w:tc>
          <w:tcPr>
            <w:tcW w:w="1560"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135 871,14</w:t>
            </w:r>
          </w:p>
        </w:tc>
      </w:tr>
      <w:tr w:rsidR="006B4273" w:rsidRPr="003A0804" w:rsidTr="0027233E">
        <w:trPr>
          <w:trHeight w:val="255"/>
        </w:trPr>
        <w:tc>
          <w:tcPr>
            <w:tcW w:w="439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pStyle w:val="a4"/>
              <w:spacing w:line="240" w:lineRule="atLeast"/>
            </w:pPr>
            <w:r w:rsidRPr="003A0804">
              <w:t>Выполнение других обязательств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ind w:left="-108" w:right="-108"/>
              <w:jc w:val="center"/>
            </w:pPr>
          </w:p>
          <w:p w:rsidR="006B4273" w:rsidRPr="003A0804" w:rsidRDefault="006B4273" w:rsidP="0027233E">
            <w:pPr>
              <w:pStyle w:val="a4"/>
              <w:spacing w:line="240" w:lineRule="atLeast"/>
              <w:ind w:left="-108" w:right="-108"/>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58" w:right="-128"/>
              <w:jc w:val="center"/>
            </w:pPr>
            <w:r w:rsidRPr="003A0804">
              <w:t>13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76 1 00 00000</w:t>
            </w: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p>
        </w:tc>
        <w:tc>
          <w:tcPr>
            <w:tcW w:w="1560"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135 871,14</w:t>
            </w:r>
          </w:p>
        </w:tc>
      </w:tr>
      <w:tr w:rsidR="006B4273" w:rsidRPr="003A0804" w:rsidTr="0027233E">
        <w:trPr>
          <w:trHeight w:val="255"/>
        </w:trPr>
        <w:tc>
          <w:tcPr>
            <w:tcW w:w="439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pStyle w:val="a4"/>
              <w:spacing w:line="240" w:lineRule="atLeast"/>
            </w:pPr>
            <w:r w:rsidRPr="003A0804">
              <w:t>Выполнение других (прочих) обязательств органа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ind w:left="-108" w:right="-108"/>
              <w:jc w:val="center"/>
            </w:pPr>
          </w:p>
          <w:p w:rsidR="006B4273" w:rsidRPr="003A0804" w:rsidRDefault="006B4273" w:rsidP="0027233E">
            <w:pPr>
              <w:pStyle w:val="a4"/>
              <w:spacing w:line="240" w:lineRule="atLeast"/>
              <w:ind w:left="-108" w:right="-108"/>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58" w:right="-128"/>
              <w:jc w:val="center"/>
            </w:pPr>
            <w:r w:rsidRPr="003A0804">
              <w:t>13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1 00 С1404</w:t>
            </w: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p>
        </w:tc>
        <w:tc>
          <w:tcPr>
            <w:tcW w:w="1560"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135 871,14</w:t>
            </w:r>
          </w:p>
        </w:tc>
      </w:tr>
      <w:tr w:rsidR="006B4273" w:rsidRPr="003A0804" w:rsidTr="0027233E">
        <w:trPr>
          <w:trHeight w:val="255"/>
        </w:trPr>
        <w:tc>
          <w:tcPr>
            <w:tcW w:w="439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pStyle w:val="a4"/>
              <w:spacing w:line="240" w:lineRule="atLeast"/>
            </w:pPr>
            <w:r w:rsidRPr="003A0804">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ind w:left="-108" w:right="-153"/>
              <w:jc w:val="center"/>
            </w:pPr>
          </w:p>
          <w:p w:rsidR="006B4273" w:rsidRPr="003A0804" w:rsidRDefault="006B4273" w:rsidP="0027233E">
            <w:pPr>
              <w:pStyle w:val="a4"/>
              <w:spacing w:line="240" w:lineRule="atLeast"/>
              <w:ind w:left="-108" w:right="-153"/>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53"/>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58" w:right="-128"/>
              <w:jc w:val="center"/>
            </w:pPr>
            <w:r w:rsidRPr="003A0804">
              <w:t>13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1 00 С1404</w:t>
            </w: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r w:rsidRPr="003A0804">
              <w:t>200</w:t>
            </w:r>
          </w:p>
        </w:tc>
        <w:tc>
          <w:tcPr>
            <w:tcW w:w="1560"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134 421,14</w:t>
            </w:r>
          </w:p>
        </w:tc>
      </w:tr>
      <w:tr w:rsidR="006B4273" w:rsidRPr="003A0804" w:rsidTr="0027233E">
        <w:trPr>
          <w:trHeight w:val="255"/>
        </w:trPr>
        <w:tc>
          <w:tcPr>
            <w:tcW w:w="439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pStyle w:val="a4"/>
              <w:spacing w:line="240" w:lineRule="atLeast"/>
            </w:pPr>
            <w:r w:rsidRPr="003A0804">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ind w:left="-108" w:right="-153"/>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53"/>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58" w:right="-128"/>
              <w:jc w:val="center"/>
            </w:pPr>
            <w:r w:rsidRPr="003A0804">
              <w:t>13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1 00 С1404</w:t>
            </w: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r w:rsidRPr="003A0804">
              <w:t>800</w:t>
            </w:r>
          </w:p>
        </w:tc>
        <w:tc>
          <w:tcPr>
            <w:tcW w:w="1560"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1 450</w:t>
            </w:r>
          </w:p>
        </w:tc>
      </w:tr>
      <w:tr w:rsidR="006B4273" w:rsidRPr="003A0804" w:rsidTr="0027233E">
        <w:trPr>
          <w:trHeight w:val="255"/>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rPr>
                <w:b/>
                <w:bCs/>
              </w:rPr>
            </w:pPr>
            <w:r w:rsidRPr="003A0804">
              <w:rPr>
                <w:b/>
                <w:bCs/>
              </w:rPr>
              <w:t>Национальная оборона</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bCs/>
              </w:rPr>
            </w:pPr>
            <w:r w:rsidRPr="003A0804">
              <w:rPr>
                <w:b/>
                <w:bCs/>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02</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72 611</w:t>
            </w:r>
          </w:p>
        </w:tc>
      </w:tr>
      <w:tr w:rsidR="006B4273" w:rsidRPr="003A0804" w:rsidTr="0027233E">
        <w:trPr>
          <w:trHeight w:val="255"/>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rPr>
                <w:b/>
              </w:rPr>
            </w:pPr>
            <w:r w:rsidRPr="003A0804">
              <w:rPr>
                <w:b/>
              </w:rPr>
              <w:t>Мобилизационная и вневойсковая подготовка</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rPr>
            </w:pPr>
          </w:p>
          <w:p w:rsidR="006B4273" w:rsidRPr="003A0804" w:rsidRDefault="006B4273" w:rsidP="0027233E">
            <w:pPr>
              <w:pStyle w:val="a4"/>
              <w:spacing w:line="240" w:lineRule="atLeast"/>
              <w:jc w:val="center"/>
              <w:rPr>
                <w:b/>
              </w:rPr>
            </w:pPr>
            <w:r w:rsidRPr="003A0804">
              <w:rPr>
                <w:b/>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02</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03</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72 611</w:t>
            </w:r>
          </w:p>
        </w:tc>
      </w:tr>
      <w:tr w:rsidR="006B4273" w:rsidRPr="003A0804" w:rsidTr="0027233E">
        <w:trPr>
          <w:trHeight w:val="509"/>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Непрограммная деятельность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77 0 00 00000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72 611</w:t>
            </w:r>
          </w:p>
        </w:tc>
      </w:tr>
      <w:tr w:rsidR="006B4273" w:rsidRPr="003A0804" w:rsidTr="0027233E">
        <w:trPr>
          <w:trHeight w:val="509"/>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Непрограммные расходы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77 2 00 00000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72 611</w:t>
            </w:r>
          </w:p>
        </w:tc>
      </w:tr>
      <w:tr w:rsidR="006B4273" w:rsidRPr="003A0804" w:rsidTr="0027233E">
        <w:trPr>
          <w:trHeight w:val="255"/>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77 2 00 51180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72 611</w:t>
            </w:r>
          </w:p>
        </w:tc>
      </w:tr>
      <w:tr w:rsidR="006B4273" w:rsidRPr="003A0804" w:rsidTr="0027233E">
        <w:trPr>
          <w:trHeight w:val="255"/>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77 2 00  51180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72 611</w:t>
            </w:r>
          </w:p>
        </w:tc>
      </w:tr>
      <w:tr w:rsidR="006B4273" w:rsidRPr="003A0804" w:rsidTr="0027233E">
        <w:trPr>
          <w:trHeight w:val="270"/>
        </w:trPr>
        <w:tc>
          <w:tcPr>
            <w:tcW w:w="439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spacing w:after="0" w:line="240" w:lineRule="atLeast"/>
              <w:rPr>
                <w:rFonts w:ascii="Times New Roman" w:hAnsi="Times New Roman" w:cs="Times New Roman"/>
                <w:b/>
                <w:bCs/>
                <w:sz w:val="24"/>
                <w:szCs w:val="24"/>
              </w:rPr>
            </w:pPr>
            <w:r w:rsidRPr="003A0804">
              <w:rPr>
                <w:rFonts w:ascii="Times New Roman" w:hAnsi="Times New Roman" w:cs="Times New Roman"/>
                <w:b/>
                <w:bCs/>
                <w:sz w:val="24"/>
                <w:szCs w:val="24"/>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rPr>
            </w:pPr>
          </w:p>
          <w:p w:rsidR="006B4273" w:rsidRPr="003A0804" w:rsidRDefault="006B4273" w:rsidP="0027233E">
            <w:pPr>
              <w:pStyle w:val="a4"/>
              <w:spacing w:line="240" w:lineRule="atLeast"/>
              <w:jc w:val="center"/>
              <w:rPr>
                <w:b/>
              </w:rPr>
            </w:pPr>
            <w:r w:rsidRPr="003A0804">
              <w:rPr>
                <w:b/>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03</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9 217,38</w:t>
            </w:r>
          </w:p>
        </w:tc>
      </w:tr>
      <w:tr w:rsidR="006B4273" w:rsidRPr="003A0804" w:rsidTr="0027233E">
        <w:trPr>
          <w:trHeight w:val="270"/>
        </w:trPr>
        <w:tc>
          <w:tcPr>
            <w:tcW w:w="439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spacing w:after="0" w:line="240" w:lineRule="atLeast"/>
              <w:rPr>
                <w:rFonts w:ascii="Times New Roman" w:hAnsi="Times New Roman" w:cs="Times New Roman"/>
                <w:b/>
                <w:bCs/>
                <w:i/>
                <w:sz w:val="24"/>
                <w:szCs w:val="24"/>
              </w:rPr>
            </w:pPr>
            <w:r w:rsidRPr="003A0804">
              <w:rPr>
                <w:rFonts w:ascii="Times New Roman" w:hAnsi="Times New Roman" w:cs="Times New Roman"/>
                <w:b/>
                <w:bCs/>
                <w:i/>
                <w:sz w:val="24"/>
                <w:szCs w:val="24"/>
              </w:rPr>
              <w:t>Обеспечение пожарной безопасности</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rPr>
            </w:pPr>
            <w:r w:rsidRPr="003A0804">
              <w:rPr>
                <w:b/>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03</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lang w:val="en-US"/>
              </w:rPr>
            </w:pPr>
            <w:r w:rsidRPr="003A0804">
              <w:rPr>
                <w:b/>
              </w:rPr>
              <w:t>10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9 217,38</w:t>
            </w:r>
          </w:p>
        </w:tc>
      </w:tr>
      <w:tr w:rsidR="006B4273" w:rsidRPr="003A0804" w:rsidTr="0027233E">
        <w:trPr>
          <w:trHeight w:val="270"/>
        </w:trPr>
        <w:tc>
          <w:tcPr>
            <w:tcW w:w="439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Муниципальная программа «Снижение рисков и смягчение последствий ЧС природного и техногенного характера в Троицком сельсовете Железногорского района Курской области на 2016-2020 годы»</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iCs/>
              </w:rPr>
            </w:pPr>
          </w:p>
          <w:p w:rsidR="006B4273" w:rsidRPr="003A0804" w:rsidRDefault="006B4273" w:rsidP="0027233E">
            <w:pPr>
              <w:pStyle w:val="a4"/>
              <w:spacing w:line="240" w:lineRule="atLeast"/>
              <w:jc w:val="center"/>
              <w:rPr>
                <w:iCs/>
              </w:rPr>
            </w:pPr>
          </w:p>
          <w:p w:rsidR="006B4273" w:rsidRPr="003A0804" w:rsidRDefault="006B4273" w:rsidP="0027233E">
            <w:pPr>
              <w:pStyle w:val="a4"/>
              <w:spacing w:line="240" w:lineRule="atLeast"/>
              <w:jc w:val="center"/>
              <w:rPr>
                <w:iCs/>
              </w:rPr>
            </w:pPr>
          </w:p>
          <w:p w:rsidR="006B4273" w:rsidRPr="003A0804" w:rsidRDefault="006B4273" w:rsidP="0027233E">
            <w:pPr>
              <w:pStyle w:val="a4"/>
              <w:spacing w:line="240" w:lineRule="atLeast"/>
              <w:jc w:val="center"/>
              <w:rPr>
                <w:iCs/>
              </w:rPr>
            </w:pPr>
            <w:r w:rsidRPr="003A0804">
              <w:rPr>
                <w:iCs/>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iCs/>
              </w:rPr>
            </w:pPr>
            <w:r w:rsidRPr="003A0804">
              <w:rPr>
                <w:iCs/>
              </w:rPr>
              <w:t>03</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iCs/>
              </w:rPr>
            </w:pPr>
            <w:r w:rsidRPr="003A0804">
              <w:rPr>
                <w:iCs/>
              </w:rPr>
              <w:t>10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13 0 00 00000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iCs/>
              </w:rP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9 217,38</w:t>
            </w:r>
          </w:p>
        </w:tc>
      </w:tr>
      <w:tr w:rsidR="006B4273" w:rsidRPr="003A0804" w:rsidTr="0027233E">
        <w:trPr>
          <w:trHeight w:val="270"/>
        </w:trPr>
        <w:tc>
          <w:tcPr>
            <w:tcW w:w="439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Подпрограмма «Обеспечение пожарной безопасности населения» муниципальной программы «Снижение рисков и смягчение последствий ЧС природного и техногенного характера в Троицком сельсовете Железногорского района Курской области на 2016-2020 годы»</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13 1 00 00000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9 217,38</w:t>
            </w:r>
          </w:p>
        </w:tc>
      </w:tr>
      <w:tr w:rsidR="006B4273" w:rsidRPr="003A0804" w:rsidTr="0027233E">
        <w:trPr>
          <w:trHeight w:val="270"/>
        </w:trPr>
        <w:tc>
          <w:tcPr>
            <w:tcW w:w="439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pStyle w:val="12"/>
              <w:spacing w:line="240" w:lineRule="atLeast"/>
              <w:rPr>
                <w:rFonts w:ascii="Times New Roman" w:hAnsi="Times New Roman" w:cs="Times New Roman"/>
                <w:sz w:val="24"/>
                <w:szCs w:val="24"/>
              </w:rPr>
            </w:pPr>
            <w:r w:rsidRPr="003A0804">
              <w:rPr>
                <w:rFonts w:ascii="Times New Roman" w:hAnsi="Times New Roman" w:cs="Times New Roman"/>
                <w:sz w:val="24"/>
                <w:szCs w:val="24"/>
              </w:rPr>
              <w:lastRenderedPageBreak/>
              <w:t>Основное мероприятие «Создание эффективной системы пожарной безопасности и обеспечение первичных мер пожарной безопасности в границах сельсовета»</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13 1 01 00000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9 217,38</w:t>
            </w:r>
          </w:p>
        </w:tc>
      </w:tr>
      <w:tr w:rsidR="006B4273" w:rsidRPr="003A0804" w:rsidTr="0027233E">
        <w:trPr>
          <w:trHeight w:val="270"/>
        </w:trPr>
        <w:tc>
          <w:tcPr>
            <w:tcW w:w="439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pStyle w:val="12"/>
              <w:spacing w:line="240" w:lineRule="atLeast"/>
              <w:rPr>
                <w:rFonts w:ascii="Times New Roman" w:hAnsi="Times New Roman" w:cs="Times New Roman"/>
                <w:sz w:val="24"/>
                <w:szCs w:val="24"/>
              </w:rPr>
            </w:pPr>
            <w:r w:rsidRPr="003A0804">
              <w:rPr>
                <w:rFonts w:ascii="Times New Roman" w:hAnsi="Times New Roman" w:cs="Times New Roman"/>
                <w:sz w:val="24"/>
                <w:szCs w:val="24"/>
              </w:rPr>
              <w:t>Обеспечение первичных мер пожарной безопасности в границах населенных пунктов поселений</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1 01 С1415</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9 217,38</w:t>
            </w:r>
          </w:p>
        </w:tc>
      </w:tr>
      <w:tr w:rsidR="006B4273" w:rsidRPr="003A0804" w:rsidTr="0027233E">
        <w:trPr>
          <w:trHeight w:val="270"/>
        </w:trPr>
        <w:tc>
          <w:tcPr>
            <w:tcW w:w="439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1 01 С1415</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9 217,38</w:t>
            </w:r>
          </w:p>
        </w:tc>
      </w:tr>
      <w:tr w:rsidR="006B4273" w:rsidRPr="003A0804" w:rsidTr="0027233E">
        <w:trPr>
          <w:trHeight w:val="270"/>
        </w:trPr>
        <w:tc>
          <w:tcPr>
            <w:tcW w:w="439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spacing w:after="0" w:line="240" w:lineRule="atLeast"/>
              <w:rPr>
                <w:rFonts w:ascii="Times New Roman" w:hAnsi="Times New Roman" w:cs="Times New Roman"/>
                <w:b/>
                <w:bCs/>
                <w:sz w:val="24"/>
                <w:szCs w:val="24"/>
              </w:rPr>
            </w:pPr>
            <w:r w:rsidRPr="003A0804">
              <w:rPr>
                <w:rFonts w:ascii="Times New Roman" w:hAnsi="Times New Roman" w:cs="Times New Roman"/>
                <w:b/>
                <w:bCs/>
                <w:sz w:val="24"/>
                <w:szCs w:val="24"/>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rPr>
            </w:pPr>
            <w:r w:rsidRPr="003A0804">
              <w:rPr>
                <w:b/>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04</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315 003</w:t>
            </w:r>
          </w:p>
        </w:tc>
      </w:tr>
      <w:tr w:rsidR="006B4273" w:rsidRPr="003A0804" w:rsidTr="0027233E">
        <w:trPr>
          <w:trHeight w:val="270"/>
        </w:trPr>
        <w:tc>
          <w:tcPr>
            <w:tcW w:w="439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spacing w:after="0" w:line="240" w:lineRule="atLeast"/>
              <w:rPr>
                <w:rFonts w:ascii="Times New Roman" w:hAnsi="Times New Roman" w:cs="Times New Roman"/>
                <w:b/>
                <w:bCs/>
                <w:i/>
                <w:sz w:val="24"/>
                <w:szCs w:val="24"/>
              </w:rPr>
            </w:pPr>
            <w:r w:rsidRPr="003A0804">
              <w:rPr>
                <w:rFonts w:ascii="Times New Roman" w:hAnsi="Times New Roman" w:cs="Times New Roman"/>
                <w:b/>
                <w:bCs/>
                <w:i/>
                <w:sz w:val="24"/>
                <w:szCs w:val="24"/>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rPr>
            </w:pPr>
          </w:p>
          <w:p w:rsidR="006B4273" w:rsidRPr="003A0804" w:rsidRDefault="006B4273" w:rsidP="0027233E">
            <w:pPr>
              <w:pStyle w:val="a4"/>
              <w:spacing w:line="240" w:lineRule="atLeast"/>
              <w:jc w:val="center"/>
              <w:rPr>
                <w:b/>
              </w:rPr>
            </w:pPr>
            <w:r w:rsidRPr="003A0804">
              <w:rPr>
                <w:b/>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04</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lang w:val="en-US"/>
              </w:rPr>
            </w:pPr>
            <w:r w:rsidRPr="003A0804">
              <w:rPr>
                <w:b/>
              </w:rPr>
              <w:t>12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315 003</w:t>
            </w:r>
          </w:p>
        </w:tc>
      </w:tr>
      <w:tr w:rsidR="006B4273" w:rsidRPr="003A0804" w:rsidTr="0027233E">
        <w:trPr>
          <w:trHeight w:val="270"/>
        </w:trPr>
        <w:tc>
          <w:tcPr>
            <w:tcW w:w="439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Непрограммные расходы на обеспечение деятельности муниципальных казенных учреждений</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iCs/>
              </w:rPr>
            </w:pPr>
          </w:p>
          <w:p w:rsidR="006B4273" w:rsidRPr="003A0804" w:rsidRDefault="006B4273" w:rsidP="0027233E">
            <w:pPr>
              <w:pStyle w:val="a4"/>
              <w:spacing w:line="240" w:lineRule="atLeast"/>
              <w:jc w:val="center"/>
              <w:rPr>
                <w:iCs/>
              </w:rPr>
            </w:pPr>
            <w:r w:rsidRPr="003A0804">
              <w:rPr>
                <w:iCs/>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iCs/>
              </w:rPr>
            </w:pPr>
            <w:r w:rsidRPr="003A0804">
              <w:rPr>
                <w:iCs/>
              </w:rPr>
              <w:t>04</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iCs/>
              </w:rPr>
            </w:pPr>
            <w:r w:rsidRPr="003A0804">
              <w:rPr>
                <w:iCs/>
              </w:rPr>
              <w:t>12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79 0 00 00000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iCs/>
              </w:rP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315 003</w:t>
            </w:r>
          </w:p>
        </w:tc>
      </w:tr>
      <w:tr w:rsidR="006B4273" w:rsidRPr="003A0804" w:rsidTr="0027233E">
        <w:trPr>
          <w:trHeight w:val="270"/>
        </w:trPr>
        <w:tc>
          <w:tcPr>
            <w:tcW w:w="439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Расходы на обеспечение деятельности муниципальных казенных учреждений, не вошедших в программные мероприятия</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79 1 00 00000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315 003</w:t>
            </w:r>
          </w:p>
        </w:tc>
      </w:tr>
      <w:tr w:rsidR="006B4273" w:rsidRPr="003A0804" w:rsidTr="0027233E">
        <w:trPr>
          <w:trHeight w:val="270"/>
        </w:trPr>
        <w:tc>
          <w:tcPr>
            <w:tcW w:w="439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pStyle w:val="12"/>
              <w:spacing w:line="240" w:lineRule="atLeast"/>
              <w:rPr>
                <w:rFonts w:ascii="Times New Roman" w:hAnsi="Times New Roman" w:cs="Times New Roman"/>
                <w:sz w:val="24"/>
                <w:szCs w:val="24"/>
              </w:rPr>
            </w:pPr>
            <w:r w:rsidRPr="003A0804">
              <w:rPr>
                <w:rFonts w:ascii="Times New Roman" w:hAnsi="Times New Roman" w:cs="Times New Roman"/>
                <w:sz w:val="24"/>
                <w:szCs w:val="24"/>
              </w:rPr>
              <w:t>Мероприятия в области имущественных отношений</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79 1 00 С1467</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157 501,50</w:t>
            </w:r>
          </w:p>
        </w:tc>
      </w:tr>
      <w:tr w:rsidR="006B4273" w:rsidRPr="003A0804" w:rsidTr="0027233E">
        <w:trPr>
          <w:trHeight w:val="270"/>
        </w:trPr>
        <w:tc>
          <w:tcPr>
            <w:tcW w:w="439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pStyle w:val="12"/>
              <w:spacing w:line="240" w:lineRule="atLeast"/>
              <w:rPr>
                <w:rFonts w:ascii="Times New Roman" w:hAnsi="Times New Roman" w:cs="Times New Roman"/>
                <w:sz w:val="24"/>
                <w:szCs w:val="24"/>
              </w:rPr>
            </w:pPr>
            <w:r w:rsidRPr="003A080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79 1 00 С1467</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157 501,50</w:t>
            </w:r>
          </w:p>
        </w:tc>
      </w:tr>
      <w:tr w:rsidR="006B4273" w:rsidRPr="003A0804" w:rsidTr="0027233E">
        <w:trPr>
          <w:trHeight w:val="270"/>
        </w:trPr>
        <w:tc>
          <w:tcPr>
            <w:tcW w:w="439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Мероприятия в области земельных отношений</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79 1 00 С1468</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157 501,50</w:t>
            </w:r>
          </w:p>
        </w:tc>
      </w:tr>
      <w:tr w:rsidR="006B4273" w:rsidRPr="003A0804" w:rsidTr="0027233E">
        <w:trPr>
          <w:trHeight w:val="270"/>
        </w:trPr>
        <w:tc>
          <w:tcPr>
            <w:tcW w:w="439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79 1 00 С1468</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157 501,50</w:t>
            </w:r>
          </w:p>
        </w:tc>
      </w:tr>
      <w:tr w:rsidR="006B4273" w:rsidRPr="003A0804" w:rsidTr="0027233E">
        <w:trPr>
          <w:trHeight w:val="270"/>
        </w:trPr>
        <w:tc>
          <w:tcPr>
            <w:tcW w:w="4395" w:type="dxa"/>
            <w:tcBorders>
              <w:top w:val="nil"/>
              <w:left w:val="single" w:sz="4" w:space="0" w:color="000000"/>
              <w:bottom w:val="single" w:sz="4" w:space="0" w:color="000000"/>
              <w:right w:val="single" w:sz="4" w:space="0" w:color="auto"/>
            </w:tcBorders>
            <w:shd w:val="clear" w:color="auto" w:fill="auto"/>
          </w:tcPr>
          <w:p w:rsidR="006B4273" w:rsidRPr="003A0804" w:rsidRDefault="006B4273" w:rsidP="0027233E">
            <w:pPr>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spacing w:after="0" w:line="240" w:lineRule="atLeast"/>
              <w:ind w:left="-108" w:right="-108"/>
              <w:jc w:val="center"/>
              <w:rPr>
                <w:rFonts w:ascii="Times New Roman" w:hAnsi="Times New Roman" w:cs="Times New Roman"/>
                <w:b/>
                <w:sz w:val="24"/>
                <w:szCs w:val="24"/>
              </w:rPr>
            </w:pPr>
            <w:r w:rsidRPr="003A0804">
              <w:rPr>
                <w:rFonts w:ascii="Times New Roman" w:hAnsi="Times New Roman" w:cs="Times New Roman"/>
                <w:b/>
                <w:sz w:val="24"/>
                <w:szCs w:val="24"/>
              </w:rPr>
              <w:t>001</w:t>
            </w: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
                <w:sz w:val="24"/>
                <w:szCs w:val="24"/>
              </w:rPr>
            </w:pPr>
            <w:r w:rsidRPr="003A0804">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58" w:right="-128"/>
              <w:jc w:val="center"/>
              <w:rPr>
                <w:rFonts w:ascii="Times New Roman" w:hAnsi="Times New Roman" w:cs="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78" w:right="-158"/>
              <w:jc w:val="center"/>
              <w:rPr>
                <w:rFonts w:ascii="Times New Roman" w:hAnsi="Times New Roman" w:cs="Times New Roman"/>
                <w:b/>
                <w:sz w:val="24"/>
                <w:szCs w:val="24"/>
              </w:rPr>
            </w:pP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
                <w:sz w:val="24"/>
                <w:szCs w:val="24"/>
              </w:rPr>
            </w:pPr>
          </w:p>
        </w:tc>
        <w:tc>
          <w:tcPr>
            <w:tcW w:w="1560"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
                <w:sz w:val="24"/>
                <w:szCs w:val="24"/>
              </w:rPr>
            </w:pPr>
            <w:r w:rsidRPr="003A0804">
              <w:rPr>
                <w:rFonts w:ascii="Times New Roman" w:hAnsi="Times New Roman" w:cs="Times New Roman"/>
                <w:b/>
                <w:sz w:val="24"/>
                <w:szCs w:val="24"/>
              </w:rPr>
              <w:t>3 000</w:t>
            </w:r>
          </w:p>
        </w:tc>
      </w:tr>
      <w:tr w:rsidR="006B4273" w:rsidRPr="003A0804" w:rsidTr="0027233E">
        <w:trPr>
          <w:trHeight w:val="270"/>
        </w:trPr>
        <w:tc>
          <w:tcPr>
            <w:tcW w:w="4395" w:type="dxa"/>
            <w:tcBorders>
              <w:top w:val="nil"/>
              <w:left w:val="single" w:sz="4" w:space="0" w:color="000000"/>
              <w:bottom w:val="single" w:sz="4" w:space="0" w:color="000000"/>
              <w:right w:val="single" w:sz="4" w:space="0" w:color="auto"/>
            </w:tcBorders>
            <w:shd w:val="clear" w:color="auto" w:fill="auto"/>
          </w:tcPr>
          <w:p w:rsidR="006B4273" w:rsidRPr="003A0804" w:rsidRDefault="006B4273" w:rsidP="0027233E">
            <w:pPr>
              <w:spacing w:after="0" w:line="240" w:lineRule="atLeast"/>
              <w:rPr>
                <w:rFonts w:ascii="Times New Roman" w:hAnsi="Times New Roman" w:cs="Times New Roman"/>
                <w:b/>
                <w:i/>
                <w:sz w:val="24"/>
                <w:szCs w:val="24"/>
              </w:rPr>
            </w:pPr>
            <w:r w:rsidRPr="003A0804">
              <w:rPr>
                <w:rFonts w:ascii="Times New Roman" w:hAnsi="Times New Roman" w:cs="Times New Roman"/>
                <w:b/>
                <w:i/>
                <w:sz w:val="24"/>
                <w:szCs w:val="24"/>
              </w:rPr>
              <w:t>Благоустройство</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spacing w:after="0" w:line="240" w:lineRule="atLeast"/>
              <w:ind w:left="-108" w:right="-108"/>
              <w:jc w:val="center"/>
              <w:rPr>
                <w:rFonts w:ascii="Times New Roman" w:hAnsi="Times New Roman" w:cs="Times New Roman"/>
                <w:b/>
                <w:i/>
                <w:sz w:val="24"/>
                <w:szCs w:val="24"/>
              </w:rPr>
            </w:pPr>
            <w:r w:rsidRPr="003A0804">
              <w:rPr>
                <w:rFonts w:ascii="Times New Roman" w:hAnsi="Times New Roman" w:cs="Times New Roman"/>
                <w:b/>
                <w:i/>
                <w:sz w:val="24"/>
                <w:szCs w:val="24"/>
              </w:rPr>
              <w:t>001</w:t>
            </w: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
                <w:i/>
                <w:sz w:val="24"/>
                <w:szCs w:val="24"/>
              </w:rPr>
            </w:pPr>
            <w:r w:rsidRPr="003A0804">
              <w:rPr>
                <w:rFonts w:ascii="Times New Roman" w:hAnsi="Times New Roman" w:cs="Times New Roman"/>
                <w:b/>
                <w:i/>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58" w:right="-108"/>
              <w:jc w:val="center"/>
              <w:rPr>
                <w:rFonts w:ascii="Times New Roman" w:hAnsi="Times New Roman" w:cs="Times New Roman"/>
                <w:b/>
                <w:i/>
                <w:sz w:val="24"/>
                <w:szCs w:val="24"/>
              </w:rPr>
            </w:pPr>
            <w:r w:rsidRPr="003A0804">
              <w:rPr>
                <w:rFonts w:ascii="Times New Roman" w:hAnsi="Times New Roman" w:cs="Times New Roman"/>
                <w:b/>
                <w:i/>
                <w:sz w:val="24"/>
                <w:szCs w:val="24"/>
              </w:rPr>
              <w:t>03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
                <w:i/>
                <w:sz w:val="24"/>
                <w:szCs w:val="24"/>
              </w:rPr>
            </w:pP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
                <w:i/>
                <w:sz w:val="24"/>
                <w:szCs w:val="24"/>
              </w:rPr>
            </w:pPr>
          </w:p>
        </w:tc>
        <w:tc>
          <w:tcPr>
            <w:tcW w:w="1560"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
                <w:i/>
                <w:sz w:val="24"/>
                <w:szCs w:val="24"/>
              </w:rPr>
            </w:pPr>
            <w:r w:rsidRPr="003A0804">
              <w:rPr>
                <w:rFonts w:ascii="Times New Roman" w:hAnsi="Times New Roman" w:cs="Times New Roman"/>
                <w:b/>
                <w:i/>
                <w:sz w:val="24"/>
                <w:szCs w:val="24"/>
              </w:rPr>
              <w:t>3 000</w:t>
            </w:r>
          </w:p>
        </w:tc>
      </w:tr>
      <w:tr w:rsidR="006B4273" w:rsidRPr="003A0804" w:rsidTr="0027233E">
        <w:trPr>
          <w:trHeight w:val="270"/>
        </w:trPr>
        <w:tc>
          <w:tcPr>
            <w:tcW w:w="4395" w:type="dxa"/>
            <w:tcBorders>
              <w:top w:val="nil"/>
              <w:left w:val="single" w:sz="4" w:space="0" w:color="000000"/>
              <w:bottom w:val="single" w:sz="4" w:space="0" w:color="000000"/>
              <w:right w:val="single" w:sz="4" w:space="0" w:color="auto"/>
            </w:tcBorders>
            <w:shd w:val="clear" w:color="auto" w:fill="auto"/>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Муниципальная программа «Комплексная программа благоустройства территории Троицкого сельсовета Железногорского района Курской области на 2016-2018 годы»</w:t>
            </w:r>
          </w:p>
          <w:p w:rsidR="006B4273" w:rsidRPr="003A0804" w:rsidRDefault="006B4273" w:rsidP="0027233E">
            <w:pPr>
              <w:spacing w:after="0" w:line="240" w:lineRule="atLeast"/>
              <w:ind w:right="-108"/>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p w:rsidR="006B4273" w:rsidRPr="003A0804" w:rsidRDefault="006B4273" w:rsidP="0027233E">
            <w:pPr>
              <w:spacing w:after="0" w:line="240" w:lineRule="atLeast"/>
              <w:ind w:left="-108" w:right="-108"/>
              <w:jc w:val="center"/>
              <w:rPr>
                <w:rFonts w:ascii="Times New Roman" w:hAnsi="Times New Roman" w:cs="Times New Roman"/>
                <w:sz w:val="24"/>
                <w:szCs w:val="24"/>
              </w:rPr>
            </w:pPr>
          </w:p>
          <w:p w:rsidR="006B4273" w:rsidRPr="003A0804" w:rsidRDefault="006B4273" w:rsidP="0027233E">
            <w:pPr>
              <w:spacing w:after="0" w:line="240" w:lineRule="atLeast"/>
              <w:ind w:left="-108" w:right="-108"/>
              <w:jc w:val="center"/>
              <w:rPr>
                <w:rFonts w:ascii="Times New Roman" w:hAnsi="Times New Roman" w:cs="Times New Roman"/>
                <w:sz w:val="24"/>
                <w:szCs w:val="24"/>
              </w:rPr>
            </w:pPr>
          </w:p>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001</w:t>
            </w: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58" w:right="-108"/>
              <w:jc w:val="center"/>
              <w:rPr>
                <w:rFonts w:ascii="Times New Roman" w:hAnsi="Times New Roman" w:cs="Times New Roman"/>
                <w:sz w:val="24"/>
                <w:szCs w:val="24"/>
              </w:rPr>
            </w:pPr>
            <w:r w:rsidRPr="003A0804">
              <w:rPr>
                <w:rFonts w:ascii="Times New Roman" w:hAnsi="Times New Roman" w:cs="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07 0 00 00000</w:t>
            </w: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tc>
        <w:tc>
          <w:tcPr>
            <w:tcW w:w="1560"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3 000</w:t>
            </w:r>
          </w:p>
        </w:tc>
      </w:tr>
      <w:tr w:rsidR="006B4273" w:rsidRPr="003A0804" w:rsidTr="0027233E">
        <w:trPr>
          <w:trHeight w:val="270"/>
        </w:trPr>
        <w:tc>
          <w:tcPr>
            <w:tcW w:w="4395" w:type="dxa"/>
            <w:tcBorders>
              <w:top w:val="nil"/>
              <w:left w:val="single" w:sz="4" w:space="0" w:color="000000"/>
              <w:bottom w:val="single" w:sz="4" w:space="0" w:color="000000"/>
              <w:right w:val="single" w:sz="4" w:space="0" w:color="auto"/>
            </w:tcBorders>
            <w:shd w:val="clear" w:color="auto" w:fill="auto"/>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Подпрограмма «Организация и содержание прочих объектов благоустройства» муниципальной программы «Комплексная программа благоустройства территории Троицкого сельсовета Железногорского района Курской области на 2016-2018 годы»</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p w:rsidR="006B4273" w:rsidRPr="003A0804" w:rsidRDefault="006B4273" w:rsidP="0027233E">
            <w:pPr>
              <w:spacing w:after="0" w:line="240" w:lineRule="atLeast"/>
              <w:ind w:left="-108" w:right="-108"/>
              <w:jc w:val="center"/>
              <w:rPr>
                <w:rFonts w:ascii="Times New Roman" w:hAnsi="Times New Roman" w:cs="Times New Roman"/>
                <w:sz w:val="24"/>
                <w:szCs w:val="24"/>
              </w:rPr>
            </w:pPr>
          </w:p>
          <w:p w:rsidR="006B4273" w:rsidRPr="003A0804" w:rsidRDefault="006B4273" w:rsidP="0027233E">
            <w:pPr>
              <w:spacing w:after="0" w:line="240" w:lineRule="atLeast"/>
              <w:ind w:left="-108" w:right="-108"/>
              <w:jc w:val="center"/>
              <w:rPr>
                <w:rFonts w:ascii="Times New Roman" w:hAnsi="Times New Roman" w:cs="Times New Roman"/>
                <w:sz w:val="24"/>
                <w:szCs w:val="24"/>
              </w:rPr>
            </w:pPr>
          </w:p>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001</w:t>
            </w:r>
          </w:p>
          <w:p w:rsidR="006B4273" w:rsidRPr="003A0804" w:rsidRDefault="006B4273" w:rsidP="0027233E">
            <w:pPr>
              <w:spacing w:after="0" w:line="240" w:lineRule="atLeast"/>
              <w:ind w:left="-108" w:right="-108"/>
              <w:jc w:val="center"/>
              <w:rPr>
                <w:rFonts w:ascii="Times New Roman" w:hAnsi="Times New Roman" w:cs="Times New Roman"/>
                <w:sz w:val="24"/>
                <w:szCs w:val="24"/>
              </w:rPr>
            </w:pP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58" w:right="-108"/>
              <w:jc w:val="center"/>
              <w:rPr>
                <w:rFonts w:ascii="Times New Roman" w:hAnsi="Times New Roman" w:cs="Times New Roman"/>
                <w:sz w:val="24"/>
                <w:szCs w:val="24"/>
              </w:rPr>
            </w:pPr>
            <w:r w:rsidRPr="003A0804">
              <w:rPr>
                <w:rFonts w:ascii="Times New Roman" w:hAnsi="Times New Roman" w:cs="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07 3 00 00000</w:t>
            </w: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tc>
        <w:tc>
          <w:tcPr>
            <w:tcW w:w="1560"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3 000</w:t>
            </w:r>
          </w:p>
        </w:tc>
      </w:tr>
      <w:tr w:rsidR="006B4273" w:rsidRPr="003A0804" w:rsidTr="0027233E">
        <w:trPr>
          <w:trHeight w:val="270"/>
        </w:trPr>
        <w:tc>
          <w:tcPr>
            <w:tcW w:w="4395" w:type="dxa"/>
            <w:tcBorders>
              <w:top w:val="nil"/>
              <w:left w:val="single" w:sz="4" w:space="0" w:color="000000"/>
              <w:bottom w:val="single" w:sz="4" w:space="0" w:color="000000"/>
              <w:right w:val="single" w:sz="4" w:space="0" w:color="auto"/>
            </w:tcBorders>
            <w:shd w:val="clear" w:color="auto" w:fill="auto"/>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Основное мероприятие «Благоустройство населенных пунктов сельсовета»</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001</w:t>
            </w: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58" w:right="-108"/>
              <w:jc w:val="center"/>
              <w:rPr>
                <w:rFonts w:ascii="Times New Roman" w:hAnsi="Times New Roman" w:cs="Times New Roman"/>
                <w:sz w:val="24"/>
                <w:szCs w:val="24"/>
              </w:rPr>
            </w:pPr>
            <w:r w:rsidRPr="003A0804">
              <w:rPr>
                <w:rFonts w:ascii="Times New Roman" w:hAnsi="Times New Roman" w:cs="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07 3 01 00000</w:t>
            </w: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tc>
        <w:tc>
          <w:tcPr>
            <w:tcW w:w="1560"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3 000</w:t>
            </w:r>
          </w:p>
        </w:tc>
      </w:tr>
      <w:tr w:rsidR="006B4273" w:rsidRPr="003A0804" w:rsidTr="0027233E">
        <w:trPr>
          <w:trHeight w:val="270"/>
        </w:trPr>
        <w:tc>
          <w:tcPr>
            <w:tcW w:w="4395" w:type="dxa"/>
            <w:tcBorders>
              <w:top w:val="nil"/>
              <w:left w:val="single" w:sz="4" w:space="0" w:color="000000"/>
              <w:bottom w:val="single" w:sz="4" w:space="0" w:color="000000"/>
              <w:right w:val="single" w:sz="4" w:space="0" w:color="auto"/>
            </w:tcBorders>
            <w:shd w:val="clear" w:color="auto" w:fill="auto"/>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Мероприятия по благоустройству</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001</w:t>
            </w: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58" w:right="-108"/>
              <w:jc w:val="center"/>
              <w:rPr>
                <w:rFonts w:ascii="Times New Roman" w:hAnsi="Times New Roman" w:cs="Times New Roman"/>
                <w:sz w:val="24"/>
                <w:szCs w:val="24"/>
              </w:rPr>
            </w:pPr>
            <w:r w:rsidRPr="003A0804">
              <w:rPr>
                <w:rFonts w:ascii="Times New Roman" w:hAnsi="Times New Roman" w:cs="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07 3 01 С1433</w:t>
            </w: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tc>
        <w:tc>
          <w:tcPr>
            <w:tcW w:w="1560"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3 000</w:t>
            </w:r>
          </w:p>
        </w:tc>
      </w:tr>
      <w:tr w:rsidR="006B4273" w:rsidRPr="003A0804" w:rsidTr="0027233E">
        <w:trPr>
          <w:trHeight w:val="270"/>
        </w:trPr>
        <w:tc>
          <w:tcPr>
            <w:tcW w:w="439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pStyle w:val="a4"/>
              <w:spacing w:line="240" w:lineRule="atLeast"/>
            </w:pPr>
            <w:r w:rsidRPr="003A0804">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001</w:t>
            </w: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58" w:right="-108"/>
              <w:jc w:val="center"/>
              <w:rPr>
                <w:rFonts w:ascii="Times New Roman" w:hAnsi="Times New Roman" w:cs="Times New Roman"/>
                <w:sz w:val="24"/>
                <w:szCs w:val="24"/>
              </w:rPr>
            </w:pPr>
            <w:r w:rsidRPr="003A0804">
              <w:rPr>
                <w:rFonts w:ascii="Times New Roman" w:hAnsi="Times New Roman" w:cs="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07 3 01 С1433</w:t>
            </w: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200</w:t>
            </w:r>
          </w:p>
        </w:tc>
        <w:tc>
          <w:tcPr>
            <w:tcW w:w="1560"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3 000</w:t>
            </w:r>
          </w:p>
        </w:tc>
      </w:tr>
      <w:tr w:rsidR="006B4273" w:rsidRPr="003A0804" w:rsidTr="0027233E">
        <w:trPr>
          <w:trHeight w:val="270"/>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rPr>
                <w:b/>
                <w:bCs/>
              </w:rPr>
            </w:pPr>
            <w:r w:rsidRPr="003A0804">
              <w:rPr>
                <w:b/>
                <w:bCs/>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bCs/>
              </w:rPr>
            </w:pPr>
            <w:r w:rsidRPr="003A0804">
              <w:rPr>
                <w:b/>
                <w:bCs/>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08</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579 592</w:t>
            </w:r>
          </w:p>
        </w:tc>
      </w:tr>
      <w:tr w:rsidR="006B4273" w:rsidRPr="003A0804" w:rsidTr="0027233E">
        <w:trPr>
          <w:trHeight w:val="240"/>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rPr>
                <w:b/>
                <w:bCs/>
              </w:rPr>
            </w:pPr>
            <w:r w:rsidRPr="003A0804">
              <w:rPr>
                <w:b/>
                <w:bCs/>
              </w:rPr>
              <w:t>Культура</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bCs/>
              </w:rPr>
            </w:pPr>
            <w:r w:rsidRPr="003A0804">
              <w:rPr>
                <w:b/>
                <w:bCs/>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08</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579 592</w:t>
            </w:r>
          </w:p>
        </w:tc>
      </w:tr>
      <w:tr w:rsidR="006B4273" w:rsidRPr="003A0804" w:rsidTr="0027233E">
        <w:trPr>
          <w:trHeight w:val="240"/>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pPr>
            <w:r w:rsidRPr="003A0804">
              <w:t>Муниципальная программа «Развитие  культуры в муниципальном образовании «Троицкий сельсовет» Железногорского района Курской области на 2017-2020 годы»</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r w:rsidRPr="003A0804">
              <w:rPr>
                <w:bCs/>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08</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01 0 00 00000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579 592</w:t>
            </w:r>
          </w:p>
        </w:tc>
      </w:tr>
      <w:tr w:rsidR="006B4273" w:rsidRPr="003A0804" w:rsidTr="0027233E">
        <w:trPr>
          <w:trHeight w:val="240"/>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pPr>
            <w:r w:rsidRPr="003A0804">
              <w:t>Подпрограмма «Искусство» муниципальной программы «Развитие  культуры в муниципальном образовании «Троицкий сельсовет» Железногорского района Курской области на 2017-2020 годы»</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r w:rsidRPr="003A0804">
              <w:rPr>
                <w:bCs/>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08</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579 592</w:t>
            </w:r>
          </w:p>
        </w:tc>
      </w:tr>
      <w:tr w:rsidR="006B4273" w:rsidRPr="003A0804" w:rsidTr="0027233E">
        <w:trPr>
          <w:trHeight w:val="240"/>
        </w:trPr>
        <w:tc>
          <w:tcPr>
            <w:tcW w:w="439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pPr>
            <w:r w:rsidRPr="003A0804">
              <w:t>Основное мероприятие «Сохранение и развитие самодеятельного искусства, традиционной народной культуры»</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r w:rsidRPr="003A0804">
              <w:rPr>
                <w:bCs/>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08</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01 1 01 00000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579 592</w:t>
            </w:r>
          </w:p>
        </w:tc>
      </w:tr>
      <w:tr w:rsidR="006B4273" w:rsidRPr="003A0804" w:rsidTr="0027233E">
        <w:trPr>
          <w:trHeight w:val="240"/>
        </w:trPr>
        <w:tc>
          <w:tcPr>
            <w:tcW w:w="4395" w:type="dxa"/>
            <w:tcBorders>
              <w:top w:val="nil"/>
              <w:left w:val="single" w:sz="4" w:space="0" w:color="000000"/>
              <w:bottom w:val="single" w:sz="4" w:space="0" w:color="000000"/>
              <w:right w:val="single" w:sz="4" w:space="0" w:color="auto"/>
            </w:tcBorders>
            <w:shd w:val="clear" w:color="auto" w:fill="auto"/>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Оплата труда работников учреждений культуры муниципальных образований городских и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001</w:t>
            </w: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08</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01</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01 1 01 13330</w:t>
            </w: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tc>
        <w:tc>
          <w:tcPr>
            <w:tcW w:w="1560"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jc w:val="center"/>
              <w:rPr>
                <w:rFonts w:ascii="Times New Roman" w:hAnsi="Times New Roman" w:cs="Times New Roman"/>
                <w:sz w:val="24"/>
                <w:szCs w:val="24"/>
              </w:rPr>
            </w:pPr>
            <w:r w:rsidRPr="003A0804">
              <w:rPr>
                <w:rFonts w:ascii="Times New Roman" w:hAnsi="Times New Roman" w:cs="Times New Roman"/>
                <w:sz w:val="24"/>
                <w:szCs w:val="24"/>
              </w:rPr>
              <w:t>153 603</w:t>
            </w:r>
          </w:p>
        </w:tc>
      </w:tr>
      <w:tr w:rsidR="006B4273" w:rsidRPr="003A0804" w:rsidTr="0027233E">
        <w:trPr>
          <w:trHeight w:val="240"/>
        </w:trPr>
        <w:tc>
          <w:tcPr>
            <w:tcW w:w="4395" w:type="dxa"/>
            <w:tcBorders>
              <w:top w:val="nil"/>
              <w:left w:val="single" w:sz="4" w:space="0" w:color="000000"/>
              <w:bottom w:val="single" w:sz="4" w:space="0" w:color="000000"/>
              <w:right w:val="single" w:sz="4" w:space="0" w:color="auto"/>
            </w:tcBorders>
            <w:shd w:val="clear" w:color="auto" w:fill="auto"/>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p w:rsidR="006B4273" w:rsidRPr="003A0804" w:rsidRDefault="006B4273" w:rsidP="0027233E">
            <w:pPr>
              <w:spacing w:after="0" w:line="240" w:lineRule="atLeast"/>
              <w:ind w:left="-108" w:right="-108"/>
              <w:jc w:val="center"/>
              <w:rPr>
                <w:rFonts w:ascii="Times New Roman" w:hAnsi="Times New Roman" w:cs="Times New Roman"/>
                <w:sz w:val="24"/>
                <w:szCs w:val="24"/>
              </w:rPr>
            </w:pPr>
          </w:p>
          <w:p w:rsidR="006B4273" w:rsidRPr="003A0804" w:rsidRDefault="006B4273" w:rsidP="0027233E">
            <w:pPr>
              <w:spacing w:after="0" w:line="240" w:lineRule="atLeast"/>
              <w:ind w:left="-108" w:right="-108"/>
              <w:jc w:val="center"/>
              <w:rPr>
                <w:rFonts w:ascii="Times New Roman" w:hAnsi="Times New Roman" w:cs="Times New Roman"/>
                <w:sz w:val="24"/>
                <w:szCs w:val="24"/>
              </w:rPr>
            </w:pPr>
          </w:p>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001</w:t>
            </w: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08</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01</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01 1 01 13330</w:t>
            </w: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100</w:t>
            </w:r>
          </w:p>
        </w:tc>
        <w:tc>
          <w:tcPr>
            <w:tcW w:w="1560"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jc w:val="center"/>
              <w:rPr>
                <w:rFonts w:ascii="Times New Roman" w:hAnsi="Times New Roman" w:cs="Times New Roman"/>
                <w:sz w:val="24"/>
                <w:szCs w:val="24"/>
              </w:rPr>
            </w:pPr>
            <w:r w:rsidRPr="003A0804">
              <w:rPr>
                <w:rFonts w:ascii="Times New Roman" w:hAnsi="Times New Roman" w:cs="Times New Roman"/>
                <w:sz w:val="24"/>
                <w:szCs w:val="24"/>
              </w:rPr>
              <w:t>153 603</w:t>
            </w:r>
          </w:p>
        </w:tc>
      </w:tr>
      <w:tr w:rsidR="006B4273" w:rsidRPr="003A0804" w:rsidTr="0027233E">
        <w:trPr>
          <w:trHeight w:val="240"/>
        </w:trPr>
        <w:tc>
          <w:tcPr>
            <w:tcW w:w="4395" w:type="dxa"/>
            <w:tcBorders>
              <w:top w:val="nil"/>
              <w:left w:val="single" w:sz="4" w:space="0" w:color="000000"/>
              <w:bottom w:val="single" w:sz="4" w:space="0" w:color="000000"/>
              <w:right w:val="single" w:sz="4" w:space="0" w:color="auto"/>
            </w:tcBorders>
            <w:shd w:val="clear" w:color="auto" w:fill="auto"/>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Оплата труда работников учреждений культуры муниципальных образований городских и сельских поселений за счет средств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p w:rsidR="006B4273" w:rsidRPr="003A0804" w:rsidRDefault="006B4273" w:rsidP="0027233E">
            <w:pPr>
              <w:spacing w:after="0" w:line="240" w:lineRule="atLeast"/>
              <w:ind w:left="-108" w:right="-108"/>
              <w:jc w:val="center"/>
              <w:rPr>
                <w:rFonts w:ascii="Times New Roman" w:hAnsi="Times New Roman" w:cs="Times New Roman"/>
                <w:sz w:val="24"/>
                <w:szCs w:val="24"/>
              </w:rPr>
            </w:pPr>
          </w:p>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001</w:t>
            </w: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08</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01</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 xml:space="preserve">01 1 01 </w:t>
            </w:r>
            <w:r w:rsidRPr="003A0804">
              <w:rPr>
                <w:rFonts w:ascii="Times New Roman" w:hAnsi="Times New Roman" w:cs="Times New Roman"/>
                <w:sz w:val="24"/>
                <w:szCs w:val="24"/>
                <w:lang w:val="en-US"/>
              </w:rPr>
              <w:t>S</w:t>
            </w:r>
            <w:r w:rsidRPr="003A0804">
              <w:rPr>
                <w:rFonts w:ascii="Times New Roman" w:hAnsi="Times New Roman" w:cs="Times New Roman"/>
                <w:sz w:val="24"/>
                <w:szCs w:val="24"/>
              </w:rPr>
              <w:t>3330</w:t>
            </w: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tc>
        <w:tc>
          <w:tcPr>
            <w:tcW w:w="1560"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jc w:val="center"/>
              <w:rPr>
                <w:rFonts w:ascii="Times New Roman" w:hAnsi="Times New Roman" w:cs="Times New Roman"/>
                <w:sz w:val="24"/>
                <w:szCs w:val="24"/>
              </w:rPr>
            </w:pPr>
            <w:r w:rsidRPr="003A0804">
              <w:rPr>
                <w:rFonts w:ascii="Times New Roman" w:hAnsi="Times New Roman" w:cs="Times New Roman"/>
                <w:sz w:val="24"/>
                <w:szCs w:val="24"/>
              </w:rPr>
              <w:t>405 489</w:t>
            </w:r>
          </w:p>
        </w:tc>
      </w:tr>
      <w:tr w:rsidR="006B4273" w:rsidRPr="003A0804" w:rsidTr="0027233E">
        <w:trPr>
          <w:trHeight w:val="240"/>
        </w:trPr>
        <w:tc>
          <w:tcPr>
            <w:tcW w:w="4395" w:type="dxa"/>
            <w:tcBorders>
              <w:top w:val="nil"/>
              <w:left w:val="single" w:sz="4" w:space="0" w:color="000000"/>
              <w:bottom w:val="single" w:sz="4" w:space="0" w:color="000000"/>
              <w:right w:val="single" w:sz="4" w:space="0" w:color="auto"/>
            </w:tcBorders>
            <w:shd w:val="clear" w:color="auto" w:fill="auto"/>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p w:rsidR="006B4273" w:rsidRPr="003A0804" w:rsidRDefault="006B4273" w:rsidP="0027233E">
            <w:pPr>
              <w:spacing w:after="0" w:line="240" w:lineRule="atLeast"/>
              <w:ind w:left="-108" w:right="-108"/>
              <w:jc w:val="center"/>
              <w:rPr>
                <w:rFonts w:ascii="Times New Roman" w:hAnsi="Times New Roman" w:cs="Times New Roman"/>
                <w:sz w:val="24"/>
                <w:szCs w:val="24"/>
              </w:rPr>
            </w:pPr>
          </w:p>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001</w:t>
            </w: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08</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01</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 xml:space="preserve">01 1 01 </w:t>
            </w:r>
            <w:r w:rsidRPr="003A0804">
              <w:rPr>
                <w:rFonts w:ascii="Times New Roman" w:hAnsi="Times New Roman" w:cs="Times New Roman"/>
                <w:sz w:val="24"/>
                <w:szCs w:val="24"/>
                <w:lang w:val="en-US"/>
              </w:rPr>
              <w:t>S</w:t>
            </w:r>
            <w:r w:rsidRPr="003A0804">
              <w:rPr>
                <w:rFonts w:ascii="Times New Roman" w:hAnsi="Times New Roman" w:cs="Times New Roman"/>
                <w:sz w:val="24"/>
                <w:szCs w:val="24"/>
              </w:rPr>
              <w:t>3330</w:t>
            </w: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100</w:t>
            </w:r>
          </w:p>
        </w:tc>
        <w:tc>
          <w:tcPr>
            <w:tcW w:w="1560"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405 489</w:t>
            </w:r>
          </w:p>
        </w:tc>
      </w:tr>
      <w:tr w:rsidR="006B4273" w:rsidRPr="003A0804" w:rsidTr="0027233E">
        <w:trPr>
          <w:trHeight w:val="240"/>
        </w:trPr>
        <w:tc>
          <w:tcPr>
            <w:tcW w:w="4395" w:type="dxa"/>
            <w:tcBorders>
              <w:top w:val="nil"/>
              <w:left w:val="single" w:sz="4" w:space="0" w:color="000000"/>
              <w:bottom w:val="single" w:sz="4" w:space="0" w:color="auto"/>
              <w:right w:val="single" w:sz="4" w:space="0" w:color="auto"/>
            </w:tcBorders>
            <w:shd w:val="clear" w:color="auto" w:fill="auto"/>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spacing w:after="0" w:line="240" w:lineRule="atLeast"/>
              <w:ind w:left="-108" w:right="-108"/>
              <w:jc w:val="center"/>
              <w:rPr>
                <w:rFonts w:ascii="Times New Roman" w:hAnsi="Times New Roman" w:cs="Times New Roman"/>
                <w:bCs/>
                <w:sz w:val="24"/>
                <w:szCs w:val="24"/>
              </w:rPr>
            </w:pPr>
            <w:r w:rsidRPr="003A0804">
              <w:rPr>
                <w:rFonts w:ascii="Times New Roman" w:hAnsi="Times New Roman" w:cs="Times New Roman"/>
                <w:bCs/>
                <w:sz w:val="24"/>
                <w:szCs w:val="24"/>
              </w:rPr>
              <w:t>001</w:t>
            </w:r>
          </w:p>
        </w:tc>
        <w:tc>
          <w:tcPr>
            <w:tcW w:w="567" w:type="dxa"/>
            <w:tcBorders>
              <w:top w:val="nil"/>
              <w:left w:val="single" w:sz="4" w:space="0" w:color="auto"/>
              <w:bottom w:val="single" w:sz="4" w:space="0" w:color="auto"/>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Cs/>
                <w:sz w:val="24"/>
                <w:szCs w:val="24"/>
              </w:rPr>
            </w:pPr>
            <w:r w:rsidRPr="003A0804">
              <w:rPr>
                <w:rFonts w:ascii="Times New Roman" w:hAnsi="Times New Roman" w:cs="Times New Roman"/>
                <w:bCs/>
                <w:sz w:val="24"/>
                <w:szCs w:val="24"/>
              </w:rPr>
              <w:t>08</w:t>
            </w:r>
          </w:p>
        </w:tc>
        <w:tc>
          <w:tcPr>
            <w:tcW w:w="567" w:type="dxa"/>
            <w:tcBorders>
              <w:top w:val="nil"/>
              <w:left w:val="nil"/>
              <w:bottom w:val="single" w:sz="4" w:space="0" w:color="auto"/>
              <w:right w:val="single" w:sz="4" w:space="0" w:color="000000"/>
            </w:tcBorders>
            <w:shd w:val="clear" w:color="auto" w:fill="auto"/>
            <w:noWrap/>
            <w:vAlign w:val="bottom"/>
          </w:tcPr>
          <w:p w:rsidR="006B4273" w:rsidRPr="003A0804" w:rsidRDefault="006B4273" w:rsidP="0027233E">
            <w:pPr>
              <w:spacing w:after="0" w:line="240" w:lineRule="atLeast"/>
              <w:ind w:left="-158" w:right="-108"/>
              <w:jc w:val="center"/>
              <w:rPr>
                <w:rFonts w:ascii="Times New Roman" w:hAnsi="Times New Roman" w:cs="Times New Roman"/>
                <w:bCs/>
                <w:sz w:val="24"/>
                <w:szCs w:val="24"/>
              </w:rPr>
            </w:pPr>
            <w:r w:rsidRPr="003A0804">
              <w:rPr>
                <w:rFonts w:ascii="Times New Roman" w:hAnsi="Times New Roman" w:cs="Times New Roman"/>
                <w:bCs/>
                <w:sz w:val="24"/>
                <w:szCs w:val="24"/>
              </w:rPr>
              <w:t>01</w:t>
            </w:r>
          </w:p>
        </w:tc>
        <w:tc>
          <w:tcPr>
            <w:tcW w:w="1701" w:type="dxa"/>
            <w:tcBorders>
              <w:top w:val="nil"/>
              <w:left w:val="nil"/>
              <w:bottom w:val="single" w:sz="4" w:space="0" w:color="auto"/>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01 1 01 С1401</w:t>
            </w:r>
          </w:p>
        </w:tc>
        <w:tc>
          <w:tcPr>
            <w:tcW w:w="708" w:type="dxa"/>
            <w:tcBorders>
              <w:top w:val="nil"/>
              <w:left w:val="nil"/>
              <w:bottom w:val="single" w:sz="4" w:space="0" w:color="auto"/>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tc>
        <w:tc>
          <w:tcPr>
            <w:tcW w:w="1560" w:type="dxa"/>
            <w:tcBorders>
              <w:top w:val="nil"/>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20 500</w:t>
            </w:r>
          </w:p>
        </w:tc>
      </w:tr>
      <w:tr w:rsidR="006B4273" w:rsidRPr="003A0804" w:rsidTr="0027233E">
        <w:trPr>
          <w:trHeight w:val="240"/>
        </w:trPr>
        <w:tc>
          <w:tcPr>
            <w:tcW w:w="4395" w:type="dxa"/>
            <w:tcBorders>
              <w:top w:val="single" w:sz="4" w:space="0" w:color="auto"/>
              <w:left w:val="single" w:sz="4" w:space="0" w:color="000000"/>
              <w:bottom w:val="single" w:sz="4" w:space="0" w:color="auto"/>
              <w:right w:val="single" w:sz="4" w:space="0" w:color="auto"/>
            </w:tcBorders>
            <w:shd w:val="clear" w:color="auto" w:fill="auto"/>
            <w:vAlign w:val="center"/>
          </w:tcPr>
          <w:p w:rsidR="006B4273" w:rsidRPr="003A0804" w:rsidRDefault="006B4273" w:rsidP="0027233E">
            <w:pPr>
              <w:pStyle w:val="a4"/>
              <w:spacing w:line="240" w:lineRule="atLeast"/>
            </w:pPr>
            <w:r w:rsidRPr="003A0804">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r w:rsidRPr="003A0804">
              <w:rPr>
                <w:bCs/>
              </w:rPr>
              <w:t>001</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08</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01 С1401</w:t>
            </w: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560"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18 800</w:t>
            </w:r>
          </w:p>
        </w:tc>
      </w:tr>
      <w:tr w:rsidR="006B4273" w:rsidRPr="003A0804" w:rsidTr="0027233E">
        <w:trPr>
          <w:trHeight w:val="240"/>
        </w:trPr>
        <w:tc>
          <w:tcPr>
            <w:tcW w:w="4395" w:type="dxa"/>
            <w:tcBorders>
              <w:top w:val="single" w:sz="4" w:space="0" w:color="auto"/>
              <w:left w:val="single" w:sz="4" w:space="0" w:color="000000"/>
              <w:bottom w:val="single" w:sz="4" w:space="0" w:color="auto"/>
              <w:right w:val="single" w:sz="4" w:space="0" w:color="auto"/>
            </w:tcBorders>
            <w:shd w:val="clear" w:color="auto" w:fill="auto"/>
            <w:vAlign w:val="bottom"/>
          </w:tcPr>
          <w:p w:rsidR="006B4273" w:rsidRPr="003A0804" w:rsidRDefault="006B4273" w:rsidP="0027233E">
            <w:pPr>
              <w:spacing w:before="100" w:beforeAutospacing="1" w:after="0" w:line="240" w:lineRule="atLeast"/>
              <w:rPr>
                <w:rFonts w:ascii="Times New Roman" w:hAnsi="Times New Roman" w:cs="Times New Roman"/>
                <w:sz w:val="24"/>
                <w:szCs w:val="24"/>
              </w:rPr>
            </w:pPr>
            <w:r w:rsidRPr="003A0804">
              <w:rPr>
                <w:rFonts w:ascii="Times New Roman" w:hAnsi="Times New Roman" w:cs="Times New Roman"/>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Cs/>
              </w:rPr>
            </w:pPr>
            <w:r w:rsidRPr="003A0804">
              <w:rPr>
                <w:bCs/>
              </w:rPr>
              <w:t>001</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08</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01 С1401</w:t>
            </w:r>
          </w:p>
        </w:tc>
        <w:tc>
          <w:tcPr>
            <w:tcW w:w="708" w:type="dxa"/>
            <w:tcBorders>
              <w:top w:val="single" w:sz="4" w:space="0" w:color="auto"/>
              <w:left w:val="nil"/>
              <w:bottom w:val="single" w:sz="4" w:space="0" w:color="auto"/>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800</w:t>
            </w:r>
          </w:p>
        </w:tc>
        <w:tc>
          <w:tcPr>
            <w:tcW w:w="1560" w:type="dxa"/>
            <w:tcBorders>
              <w:top w:val="single" w:sz="4" w:space="0" w:color="auto"/>
              <w:left w:val="nil"/>
              <w:bottom w:val="single" w:sz="4" w:space="0" w:color="auto"/>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1 700</w:t>
            </w:r>
          </w:p>
        </w:tc>
      </w:tr>
      <w:tr w:rsidR="006B4273" w:rsidRPr="003A0804" w:rsidTr="0027233E">
        <w:trPr>
          <w:trHeight w:val="240"/>
        </w:trPr>
        <w:tc>
          <w:tcPr>
            <w:tcW w:w="4395" w:type="dxa"/>
            <w:tcBorders>
              <w:top w:val="single" w:sz="4" w:space="0" w:color="auto"/>
              <w:left w:val="single" w:sz="4" w:space="0" w:color="000000"/>
              <w:bottom w:val="single" w:sz="4" w:space="0" w:color="auto"/>
              <w:right w:val="single" w:sz="4" w:space="0" w:color="auto"/>
            </w:tcBorders>
            <w:shd w:val="clear" w:color="auto" w:fill="auto"/>
            <w:vAlign w:val="bottom"/>
          </w:tcPr>
          <w:p w:rsidR="006B4273" w:rsidRPr="003A0804" w:rsidRDefault="006B4273" w:rsidP="0027233E">
            <w:pPr>
              <w:spacing w:before="100" w:beforeAutospacing="1" w:after="0" w:line="240" w:lineRule="atLeast"/>
              <w:rPr>
                <w:rFonts w:ascii="Times New Roman" w:hAnsi="Times New Roman" w:cs="Times New Roman"/>
                <w:b/>
                <w:sz w:val="24"/>
                <w:szCs w:val="24"/>
              </w:rPr>
            </w:pPr>
            <w:r w:rsidRPr="003A0804">
              <w:rPr>
                <w:rFonts w:ascii="Times New Roman" w:hAnsi="Times New Roman" w:cs="Times New Roman"/>
                <w:b/>
                <w:sz w:val="24"/>
                <w:szCs w:val="24"/>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bCs/>
              </w:rPr>
            </w:pPr>
            <w:r w:rsidRPr="003A0804">
              <w:rPr>
                <w:b/>
                <w:bCs/>
              </w:rPr>
              <w:t>001</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00</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single" w:sz="4" w:space="0" w:color="auto"/>
              <w:left w:val="nil"/>
              <w:bottom w:val="single" w:sz="4" w:space="0" w:color="auto"/>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b/>
                <w:sz w:val="24"/>
                <w:szCs w:val="24"/>
              </w:rPr>
            </w:pPr>
          </w:p>
        </w:tc>
        <w:tc>
          <w:tcPr>
            <w:tcW w:w="1560"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b/>
                <w:sz w:val="24"/>
                <w:szCs w:val="24"/>
              </w:rPr>
            </w:pPr>
            <w:r w:rsidRPr="003A0804">
              <w:rPr>
                <w:rFonts w:ascii="Times New Roman" w:hAnsi="Times New Roman" w:cs="Times New Roman"/>
                <w:b/>
                <w:sz w:val="24"/>
                <w:szCs w:val="24"/>
              </w:rPr>
              <w:t>237 843</w:t>
            </w:r>
          </w:p>
        </w:tc>
      </w:tr>
      <w:tr w:rsidR="006B4273" w:rsidRPr="003A0804" w:rsidTr="0027233E">
        <w:trPr>
          <w:trHeight w:val="240"/>
        </w:trPr>
        <w:tc>
          <w:tcPr>
            <w:tcW w:w="4395" w:type="dxa"/>
            <w:tcBorders>
              <w:top w:val="single" w:sz="4" w:space="0" w:color="auto"/>
              <w:left w:val="single" w:sz="4" w:space="0" w:color="000000"/>
              <w:bottom w:val="single" w:sz="4" w:space="0" w:color="auto"/>
              <w:right w:val="single" w:sz="4" w:space="0" w:color="auto"/>
            </w:tcBorders>
            <w:shd w:val="clear" w:color="auto" w:fill="auto"/>
            <w:vAlign w:val="bottom"/>
          </w:tcPr>
          <w:p w:rsidR="006B4273" w:rsidRPr="003A0804" w:rsidRDefault="006B4273" w:rsidP="0027233E">
            <w:pPr>
              <w:spacing w:before="100" w:beforeAutospacing="1" w:after="0" w:line="240" w:lineRule="atLeast"/>
              <w:rPr>
                <w:rFonts w:ascii="Times New Roman" w:hAnsi="Times New Roman" w:cs="Times New Roman"/>
                <w:b/>
                <w:sz w:val="24"/>
                <w:szCs w:val="24"/>
              </w:rPr>
            </w:pPr>
            <w:r w:rsidRPr="003A0804">
              <w:rPr>
                <w:rFonts w:ascii="Times New Roman" w:hAnsi="Times New Roman" w:cs="Times New Roman"/>
                <w:b/>
                <w:sz w:val="24"/>
                <w:szCs w:val="24"/>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bCs/>
              </w:rPr>
            </w:pPr>
            <w:r w:rsidRPr="003A0804">
              <w:rPr>
                <w:b/>
                <w:bCs/>
              </w:rPr>
              <w:t>001</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single" w:sz="4" w:space="0" w:color="auto"/>
              <w:left w:val="nil"/>
              <w:bottom w:val="single" w:sz="4" w:space="0" w:color="auto"/>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b/>
                <w:sz w:val="24"/>
                <w:szCs w:val="24"/>
              </w:rPr>
            </w:pPr>
          </w:p>
        </w:tc>
        <w:tc>
          <w:tcPr>
            <w:tcW w:w="1560"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b/>
                <w:sz w:val="24"/>
                <w:szCs w:val="24"/>
              </w:rPr>
            </w:pPr>
            <w:r w:rsidRPr="003A0804">
              <w:rPr>
                <w:rFonts w:ascii="Times New Roman" w:hAnsi="Times New Roman" w:cs="Times New Roman"/>
                <w:b/>
                <w:sz w:val="24"/>
                <w:szCs w:val="24"/>
              </w:rPr>
              <w:t>237 843</w:t>
            </w:r>
          </w:p>
        </w:tc>
      </w:tr>
      <w:tr w:rsidR="006B4273" w:rsidRPr="003A0804" w:rsidTr="0027233E">
        <w:trPr>
          <w:trHeight w:val="240"/>
        </w:trPr>
        <w:tc>
          <w:tcPr>
            <w:tcW w:w="4395" w:type="dxa"/>
            <w:tcBorders>
              <w:top w:val="single" w:sz="4" w:space="0" w:color="auto"/>
              <w:left w:val="single" w:sz="4" w:space="0" w:color="000000"/>
              <w:bottom w:val="single" w:sz="4" w:space="0" w:color="auto"/>
              <w:right w:val="single" w:sz="4" w:space="0" w:color="auto"/>
            </w:tcBorders>
            <w:shd w:val="clear" w:color="auto" w:fill="auto"/>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bCs/>
                <w:sz w:val="24"/>
                <w:szCs w:val="24"/>
              </w:rPr>
              <w:t xml:space="preserve">Муниципальная  программа </w:t>
            </w:r>
            <w:r w:rsidRPr="003A0804">
              <w:rPr>
                <w:rFonts w:ascii="Times New Roman" w:hAnsi="Times New Roman" w:cs="Times New Roman"/>
                <w:bCs/>
                <w:sz w:val="24"/>
                <w:szCs w:val="24"/>
              </w:rPr>
              <w:lastRenderedPageBreak/>
              <w:t>«Социальная защита и поддержка населения  Троицкого сельсовета Железногорского района Курской области на 2016-2020 годы»</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r w:rsidRPr="003A0804">
              <w:rPr>
                <w:bCs/>
              </w:rPr>
              <w:t>001</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lastRenderedPageBreak/>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02 0 00 00000</w:t>
            </w:r>
          </w:p>
        </w:tc>
        <w:tc>
          <w:tcPr>
            <w:tcW w:w="708" w:type="dxa"/>
            <w:tcBorders>
              <w:top w:val="single" w:sz="4" w:space="0" w:color="auto"/>
              <w:left w:val="nil"/>
              <w:bottom w:val="single" w:sz="4" w:space="0" w:color="auto"/>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237 843</w:t>
            </w:r>
          </w:p>
        </w:tc>
      </w:tr>
      <w:tr w:rsidR="006B4273" w:rsidRPr="003A0804" w:rsidTr="0027233E">
        <w:trPr>
          <w:trHeight w:val="240"/>
        </w:trPr>
        <w:tc>
          <w:tcPr>
            <w:tcW w:w="4395" w:type="dxa"/>
            <w:tcBorders>
              <w:top w:val="single" w:sz="4" w:space="0" w:color="auto"/>
              <w:left w:val="single" w:sz="4" w:space="0" w:color="000000"/>
              <w:bottom w:val="single" w:sz="4" w:space="0" w:color="auto"/>
              <w:right w:val="single" w:sz="4" w:space="0" w:color="auto"/>
            </w:tcBorders>
            <w:shd w:val="clear" w:color="auto" w:fill="auto"/>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bCs/>
                <w:sz w:val="24"/>
                <w:szCs w:val="24"/>
              </w:rPr>
              <w:lastRenderedPageBreak/>
              <w:t>Подпрограмма «С</w:t>
            </w:r>
            <w:r w:rsidRPr="003A0804">
              <w:rPr>
                <w:rFonts w:ascii="Times New Roman" w:hAnsi="Times New Roman" w:cs="Times New Roman"/>
                <w:sz w:val="24"/>
                <w:szCs w:val="24"/>
              </w:rPr>
              <w:t>оциальная поддержка отдельных категорий граждан</w:t>
            </w:r>
            <w:r w:rsidRPr="003A0804">
              <w:rPr>
                <w:rFonts w:ascii="Times New Roman" w:hAnsi="Times New Roman" w:cs="Times New Roman"/>
                <w:bCs/>
                <w:sz w:val="24"/>
                <w:szCs w:val="24"/>
              </w:rPr>
              <w:t>» муниципальной  программы «Социальная защита и поддержка населения  Троицкого сельсовета Железногорского района Курской области на 2016-2020 годы»</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r w:rsidRPr="003A0804">
              <w:rPr>
                <w:bCs/>
              </w:rPr>
              <w:t>001</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02 2 00 00000</w:t>
            </w:r>
          </w:p>
        </w:tc>
        <w:tc>
          <w:tcPr>
            <w:tcW w:w="708" w:type="dxa"/>
            <w:tcBorders>
              <w:top w:val="single" w:sz="4" w:space="0" w:color="auto"/>
              <w:left w:val="nil"/>
              <w:bottom w:val="single" w:sz="4" w:space="0" w:color="auto"/>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237 843</w:t>
            </w:r>
          </w:p>
        </w:tc>
      </w:tr>
      <w:tr w:rsidR="006B4273" w:rsidRPr="003A0804" w:rsidTr="0027233E">
        <w:trPr>
          <w:trHeight w:val="240"/>
        </w:trPr>
        <w:tc>
          <w:tcPr>
            <w:tcW w:w="4395" w:type="dxa"/>
            <w:tcBorders>
              <w:top w:val="single" w:sz="4" w:space="0" w:color="auto"/>
              <w:left w:val="single" w:sz="4" w:space="0" w:color="000000"/>
              <w:bottom w:val="single" w:sz="4" w:space="0" w:color="auto"/>
              <w:right w:val="single" w:sz="4" w:space="0" w:color="auto"/>
            </w:tcBorders>
            <w:shd w:val="clear" w:color="auto" w:fill="auto"/>
            <w:vAlign w:val="center"/>
          </w:tcPr>
          <w:p w:rsidR="006B4273" w:rsidRPr="003A0804" w:rsidRDefault="006B4273" w:rsidP="0027233E">
            <w:pPr>
              <w:pStyle w:val="a4"/>
              <w:spacing w:line="240" w:lineRule="atLeast"/>
            </w:pPr>
            <w:r w:rsidRPr="003A0804">
              <w:t>Основное мероприятие «Выплата пенсии за выслугу лет и доплат к пенсиям муниципальных служащих и лиц, осуществлявших полномочия выборного должностного лица местного самоуправления на постоянной основе в муниципальном образовании «Троицкий сельсовет»</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02 2 01 00000</w:t>
            </w: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237 843</w:t>
            </w:r>
          </w:p>
        </w:tc>
      </w:tr>
      <w:tr w:rsidR="006B4273" w:rsidRPr="003A0804" w:rsidTr="0027233E">
        <w:trPr>
          <w:trHeight w:val="240"/>
        </w:trPr>
        <w:tc>
          <w:tcPr>
            <w:tcW w:w="4395" w:type="dxa"/>
            <w:tcBorders>
              <w:top w:val="single" w:sz="4" w:space="0" w:color="auto"/>
              <w:left w:val="single" w:sz="4" w:space="0" w:color="000000"/>
              <w:bottom w:val="single" w:sz="4" w:space="0" w:color="auto"/>
              <w:right w:val="single" w:sz="4" w:space="0" w:color="auto"/>
            </w:tcBorders>
            <w:shd w:val="clear" w:color="auto" w:fill="auto"/>
            <w:vAlign w:val="center"/>
          </w:tcPr>
          <w:p w:rsidR="006B4273" w:rsidRPr="003A0804" w:rsidRDefault="006B4273" w:rsidP="0027233E">
            <w:pPr>
              <w:pStyle w:val="a4"/>
              <w:spacing w:line="240" w:lineRule="atLeast"/>
            </w:pPr>
            <w:r w:rsidRPr="003A0804">
              <w:t>Выплата пенсий за выслугу лет и доплат к пенсиям муниципальных служащих</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r w:rsidRPr="003A0804">
              <w:t>001</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2 01 С1445</w:t>
            </w: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560"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237 843</w:t>
            </w:r>
          </w:p>
        </w:tc>
      </w:tr>
      <w:tr w:rsidR="006B4273" w:rsidRPr="003A0804" w:rsidTr="0027233E">
        <w:trPr>
          <w:trHeight w:val="240"/>
        </w:trPr>
        <w:tc>
          <w:tcPr>
            <w:tcW w:w="4395" w:type="dxa"/>
            <w:tcBorders>
              <w:top w:val="single" w:sz="4" w:space="0" w:color="auto"/>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pPr>
            <w:r w:rsidRPr="003A0804">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r w:rsidRPr="003A0804">
              <w:t>001</w:t>
            </w:r>
          </w:p>
        </w:tc>
        <w:tc>
          <w:tcPr>
            <w:tcW w:w="567"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1701"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2 01 С1445</w:t>
            </w:r>
          </w:p>
        </w:tc>
        <w:tc>
          <w:tcPr>
            <w:tcW w:w="708"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300</w:t>
            </w:r>
          </w:p>
        </w:tc>
        <w:tc>
          <w:tcPr>
            <w:tcW w:w="1560"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237 843</w:t>
            </w:r>
          </w:p>
        </w:tc>
      </w:tr>
    </w:tbl>
    <w:p w:rsidR="006B4273" w:rsidRPr="003A0804" w:rsidRDefault="006B4273" w:rsidP="006B4273">
      <w:pPr>
        <w:spacing w:after="0" w:line="240" w:lineRule="atLeast"/>
        <w:ind w:firstLine="3686"/>
        <w:rPr>
          <w:rFonts w:ascii="Times New Roman" w:hAnsi="Times New Roman" w:cs="Times New Roman"/>
          <w:sz w:val="24"/>
          <w:szCs w:val="24"/>
        </w:rPr>
      </w:pPr>
      <w:r w:rsidRPr="003A0804">
        <w:rPr>
          <w:rFonts w:ascii="Times New Roman" w:hAnsi="Times New Roman" w:cs="Times New Roman"/>
          <w:sz w:val="24"/>
          <w:szCs w:val="24"/>
        </w:rPr>
        <w:t>Приложение №10</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к Решению  Собрания депутатов Троицкого</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 xml:space="preserve"> сельсовета Железногорского района Курской</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 xml:space="preserve"> области №40  от «22» декабря 2017 г.</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 xml:space="preserve"> «О бюджете муниципального образования </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 xml:space="preserve">«Троицкий сельсовет» Железногорского района  </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Курской   области на 2018 год и на плановый период 2019 и 2020 годов»</w:t>
      </w:r>
    </w:p>
    <w:p w:rsidR="006B4273" w:rsidRPr="003A0804" w:rsidRDefault="006B4273" w:rsidP="006B4273">
      <w:pPr>
        <w:spacing w:after="0" w:line="240" w:lineRule="atLeast"/>
        <w:ind w:left="3686"/>
        <w:rPr>
          <w:rFonts w:ascii="Times New Roman" w:hAnsi="Times New Roman" w:cs="Times New Roman"/>
          <w:sz w:val="24"/>
          <w:szCs w:val="24"/>
        </w:rPr>
      </w:pPr>
    </w:p>
    <w:p w:rsidR="006B4273" w:rsidRPr="003A0804" w:rsidRDefault="006B4273" w:rsidP="006B4273">
      <w:pPr>
        <w:spacing w:after="0" w:line="240" w:lineRule="atLeast"/>
        <w:jc w:val="center"/>
        <w:rPr>
          <w:rFonts w:ascii="Times New Roman" w:hAnsi="Times New Roman" w:cs="Times New Roman"/>
          <w:b/>
          <w:sz w:val="24"/>
          <w:szCs w:val="24"/>
        </w:rPr>
      </w:pPr>
      <w:r w:rsidRPr="003A0804">
        <w:rPr>
          <w:rFonts w:ascii="Times New Roman" w:hAnsi="Times New Roman" w:cs="Times New Roman"/>
          <w:b/>
          <w:sz w:val="24"/>
          <w:szCs w:val="24"/>
        </w:rPr>
        <w:t xml:space="preserve">Ведомственная  структура    расходов местного  бюджета  </w:t>
      </w:r>
    </w:p>
    <w:p w:rsidR="006B4273" w:rsidRPr="003A0804" w:rsidRDefault="006B4273" w:rsidP="006B4273">
      <w:pPr>
        <w:spacing w:after="0" w:line="240" w:lineRule="atLeast"/>
        <w:jc w:val="center"/>
        <w:rPr>
          <w:rFonts w:ascii="Times New Roman" w:hAnsi="Times New Roman" w:cs="Times New Roman"/>
          <w:sz w:val="24"/>
          <w:szCs w:val="24"/>
        </w:rPr>
      </w:pPr>
      <w:r w:rsidRPr="003A0804">
        <w:rPr>
          <w:rFonts w:ascii="Times New Roman" w:hAnsi="Times New Roman" w:cs="Times New Roman"/>
          <w:b/>
          <w:sz w:val="24"/>
          <w:szCs w:val="24"/>
        </w:rPr>
        <w:t>на 2019-2020 годы</w:t>
      </w:r>
    </w:p>
    <w:p w:rsidR="006B4273" w:rsidRPr="003A0804" w:rsidRDefault="006B4273" w:rsidP="006B4273">
      <w:pPr>
        <w:pStyle w:val="a4"/>
        <w:spacing w:line="240" w:lineRule="atLeast"/>
        <w:jc w:val="right"/>
      </w:pPr>
      <w:r w:rsidRPr="003A0804">
        <w:tab/>
        <w:t xml:space="preserve">         (рублей)                                                                                                                                        </w:t>
      </w:r>
    </w:p>
    <w:tbl>
      <w:tblPr>
        <w:tblW w:w="10349" w:type="dxa"/>
        <w:tblInd w:w="-318" w:type="dxa"/>
        <w:tblLayout w:type="fixed"/>
        <w:tblLook w:val="0000"/>
      </w:tblPr>
      <w:tblGrid>
        <w:gridCol w:w="3545"/>
        <w:gridCol w:w="709"/>
        <w:gridCol w:w="567"/>
        <w:gridCol w:w="567"/>
        <w:gridCol w:w="1701"/>
        <w:gridCol w:w="708"/>
        <w:gridCol w:w="1276"/>
        <w:gridCol w:w="1276"/>
      </w:tblGrid>
      <w:tr w:rsidR="006B4273" w:rsidRPr="003A0804" w:rsidTr="0027233E">
        <w:trPr>
          <w:trHeight w:val="820"/>
        </w:trPr>
        <w:tc>
          <w:tcPr>
            <w:tcW w:w="3545" w:type="dxa"/>
            <w:tcBorders>
              <w:top w:val="single" w:sz="4" w:space="0" w:color="000000"/>
              <w:left w:val="single" w:sz="4" w:space="0" w:color="000000"/>
              <w:bottom w:val="single" w:sz="4" w:space="0" w:color="auto"/>
              <w:right w:val="single" w:sz="4" w:space="0" w:color="auto"/>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bCs/>
              </w:rPr>
            </w:pPr>
            <w:r w:rsidRPr="003A0804">
              <w:rPr>
                <w:b/>
                <w:bCs/>
              </w:rPr>
              <w:t>Код бюджетополучателя</w:t>
            </w:r>
          </w:p>
        </w:tc>
        <w:tc>
          <w:tcPr>
            <w:tcW w:w="567"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Рз</w:t>
            </w:r>
          </w:p>
        </w:tc>
        <w:tc>
          <w:tcPr>
            <w:tcW w:w="567" w:type="dxa"/>
            <w:tcBorders>
              <w:top w:val="single" w:sz="4" w:space="0" w:color="000000"/>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ПР</w:t>
            </w:r>
          </w:p>
        </w:tc>
        <w:tc>
          <w:tcPr>
            <w:tcW w:w="1701" w:type="dxa"/>
            <w:tcBorders>
              <w:top w:val="single" w:sz="4" w:space="0" w:color="000000"/>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ЦСР</w:t>
            </w:r>
          </w:p>
        </w:tc>
        <w:tc>
          <w:tcPr>
            <w:tcW w:w="708" w:type="dxa"/>
            <w:tcBorders>
              <w:top w:val="single" w:sz="4" w:space="0" w:color="000000"/>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ВР</w:t>
            </w:r>
          </w:p>
        </w:tc>
        <w:tc>
          <w:tcPr>
            <w:tcW w:w="1276" w:type="dxa"/>
            <w:tcBorders>
              <w:top w:val="single" w:sz="4" w:space="0" w:color="000000"/>
              <w:left w:val="nil"/>
              <w:right w:val="single" w:sz="4" w:space="0" w:color="000000"/>
            </w:tcBorders>
            <w:shd w:val="clear" w:color="auto" w:fill="auto"/>
            <w:vAlign w:val="center"/>
          </w:tcPr>
          <w:p w:rsidR="006B4273" w:rsidRPr="003A0804" w:rsidRDefault="006B4273" w:rsidP="0027233E">
            <w:pPr>
              <w:pStyle w:val="a4"/>
              <w:spacing w:line="240" w:lineRule="atLeast"/>
              <w:jc w:val="center"/>
              <w:rPr>
                <w:b/>
                <w:bCs/>
              </w:rPr>
            </w:pPr>
            <w:r w:rsidRPr="003A0804">
              <w:rPr>
                <w:b/>
                <w:bCs/>
              </w:rPr>
              <w:t>Сумма расходов на 2019 год</w:t>
            </w:r>
          </w:p>
          <w:p w:rsidR="006B4273" w:rsidRPr="003A0804" w:rsidRDefault="006B4273" w:rsidP="0027233E">
            <w:pPr>
              <w:pStyle w:val="a4"/>
              <w:spacing w:line="240" w:lineRule="atLeast"/>
              <w:jc w:val="center"/>
              <w:rPr>
                <w:b/>
                <w:bCs/>
              </w:rPr>
            </w:pPr>
          </w:p>
        </w:tc>
        <w:tc>
          <w:tcPr>
            <w:tcW w:w="1276" w:type="dxa"/>
            <w:tcBorders>
              <w:top w:val="single" w:sz="4" w:space="0" w:color="000000"/>
              <w:left w:val="nil"/>
              <w:right w:val="single" w:sz="4" w:space="0" w:color="000000"/>
            </w:tcBorders>
          </w:tcPr>
          <w:p w:rsidR="006B4273" w:rsidRPr="003A0804" w:rsidRDefault="006B4273" w:rsidP="0027233E">
            <w:pPr>
              <w:pStyle w:val="a4"/>
              <w:spacing w:line="240" w:lineRule="atLeast"/>
              <w:jc w:val="center"/>
              <w:rPr>
                <w:b/>
                <w:bCs/>
              </w:rPr>
            </w:pPr>
            <w:r w:rsidRPr="003A0804">
              <w:rPr>
                <w:b/>
                <w:bCs/>
              </w:rPr>
              <w:t>Сумма расходов на 2020 год</w:t>
            </w:r>
          </w:p>
        </w:tc>
      </w:tr>
      <w:tr w:rsidR="006B4273" w:rsidRPr="003A0804" w:rsidTr="0027233E">
        <w:trPr>
          <w:trHeight w:val="167"/>
        </w:trPr>
        <w:tc>
          <w:tcPr>
            <w:tcW w:w="3545" w:type="dxa"/>
            <w:tcBorders>
              <w:top w:val="single" w:sz="4" w:space="0" w:color="auto"/>
              <w:left w:val="single" w:sz="4" w:space="0" w:color="000000"/>
              <w:bottom w:val="single" w:sz="4" w:space="0" w:color="000000"/>
              <w:right w:val="single" w:sz="4" w:space="0" w:color="auto"/>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1</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Cs/>
              </w:rPr>
            </w:pPr>
            <w:r w:rsidRPr="003A0804">
              <w:rPr>
                <w:bCs/>
              </w:rPr>
              <w:t>2</w:t>
            </w:r>
          </w:p>
        </w:tc>
        <w:tc>
          <w:tcPr>
            <w:tcW w:w="567"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3</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4</w:t>
            </w:r>
          </w:p>
        </w:tc>
        <w:tc>
          <w:tcPr>
            <w:tcW w:w="1701"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5</w:t>
            </w:r>
          </w:p>
        </w:tc>
        <w:tc>
          <w:tcPr>
            <w:tcW w:w="708"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6</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rPr>
                <w:bCs/>
              </w:rPr>
            </w:pPr>
            <w:r w:rsidRPr="003A0804">
              <w:rPr>
                <w:bCs/>
              </w:rPr>
              <w:t>7</w:t>
            </w:r>
          </w:p>
        </w:tc>
        <w:tc>
          <w:tcPr>
            <w:tcW w:w="1276" w:type="dxa"/>
            <w:tcBorders>
              <w:top w:val="single" w:sz="4" w:space="0" w:color="auto"/>
              <w:left w:val="nil"/>
              <w:bottom w:val="single" w:sz="4" w:space="0" w:color="000000"/>
              <w:right w:val="single" w:sz="4" w:space="0" w:color="000000"/>
            </w:tcBorders>
          </w:tcPr>
          <w:p w:rsidR="006B4273" w:rsidRPr="003A0804" w:rsidRDefault="006B4273" w:rsidP="0027233E">
            <w:pPr>
              <w:pStyle w:val="a4"/>
              <w:spacing w:line="240" w:lineRule="atLeast"/>
              <w:jc w:val="center"/>
              <w:rPr>
                <w:bCs/>
              </w:rPr>
            </w:pPr>
            <w:r w:rsidRPr="003A0804">
              <w:rPr>
                <w:bCs/>
              </w:rPr>
              <w:t>8</w:t>
            </w:r>
          </w:p>
        </w:tc>
      </w:tr>
      <w:tr w:rsidR="006B4273" w:rsidRPr="003A0804" w:rsidTr="0027233E">
        <w:trPr>
          <w:trHeight w:val="240"/>
        </w:trPr>
        <w:tc>
          <w:tcPr>
            <w:tcW w:w="3545" w:type="dxa"/>
            <w:tcBorders>
              <w:top w:val="nil"/>
              <w:left w:val="single" w:sz="4" w:space="0" w:color="000000"/>
              <w:bottom w:val="single" w:sz="4" w:space="0" w:color="000000"/>
              <w:right w:val="single" w:sz="4" w:space="0" w:color="auto"/>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 xml:space="preserve">ВСЕГО </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rPr>
            </w:pPr>
            <w:r w:rsidRPr="003A0804">
              <w:rPr>
                <w:b/>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lang w:val="en-US"/>
              </w:rPr>
            </w:pPr>
            <w:r w:rsidRPr="003A0804">
              <w:rPr>
                <w:b/>
                <w:lang w:val="en-US"/>
              </w:rPr>
              <w:t>1 540 862</w:t>
            </w:r>
          </w:p>
        </w:tc>
        <w:tc>
          <w:tcPr>
            <w:tcW w:w="1276" w:type="dxa"/>
            <w:tcBorders>
              <w:top w:val="nil"/>
              <w:left w:val="nil"/>
              <w:bottom w:val="single" w:sz="4" w:space="0" w:color="000000"/>
              <w:right w:val="single" w:sz="4" w:space="0" w:color="000000"/>
            </w:tcBorders>
          </w:tcPr>
          <w:p w:rsidR="006B4273" w:rsidRPr="003A0804" w:rsidRDefault="006B4273" w:rsidP="0027233E">
            <w:pPr>
              <w:pStyle w:val="a4"/>
              <w:spacing w:line="240" w:lineRule="atLeast"/>
              <w:jc w:val="center"/>
              <w:rPr>
                <w:b/>
                <w:lang w:val="en-US"/>
              </w:rPr>
            </w:pPr>
            <w:r w:rsidRPr="003A0804">
              <w:rPr>
                <w:b/>
                <w:lang w:val="en-US"/>
              </w:rPr>
              <w:t>1 582 402</w:t>
            </w:r>
          </w:p>
        </w:tc>
      </w:tr>
      <w:tr w:rsidR="006B4273" w:rsidRPr="003A0804" w:rsidTr="0027233E">
        <w:trPr>
          <w:trHeight w:val="240"/>
        </w:trPr>
        <w:tc>
          <w:tcPr>
            <w:tcW w:w="3545" w:type="dxa"/>
            <w:tcBorders>
              <w:top w:val="nil"/>
              <w:left w:val="single" w:sz="4" w:space="0" w:color="000000"/>
              <w:bottom w:val="single" w:sz="4" w:space="0" w:color="000000"/>
              <w:right w:val="single" w:sz="4" w:space="0" w:color="auto"/>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bCs/>
              </w:rPr>
            </w:pPr>
            <w:r w:rsidRPr="003A0804">
              <w:rPr>
                <w:b/>
                <w:bCs/>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lang w:val="en-US"/>
              </w:rPr>
            </w:pPr>
            <w:r w:rsidRPr="003A0804">
              <w:rPr>
                <w:b/>
                <w:lang w:val="en-US"/>
              </w:rPr>
              <w:t>826 737</w:t>
            </w:r>
          </w:p>
        </w:tc>
        <w:tc>
          <w:tcPr>
            <w:tcW w:w="1276" w:type="dxa"/>
            <w:tcBorders>
              <w:top w:val="nil"/>
              <w:left w:val="nil"/>
              <w:bottom w:val="single" w:sz="4" w:space="0" w:color="000000"/>
              <w:right w:val="single" w:sz="4" w:space="0" w:color="000000"/>
            </w:tcBorders>
          </w:tcPr>
          <w:p w:rsidR="006B4273" w:rsidRPr="003A0804" w:rsidRDefault="006B4273" w:rsidP="0027233E">
            <w:pPr>
              <w:pStyle w:val="a4"/>
              <w:spacing w:line="240" w:lineRule="atLeast"/>
              <w:jc w:val="center"/>
              <w:rPr>
                <w:b/>
                <w:lang w:val="en-US"/>
              </w:rPr>
            </w:pPr>
            <w:r w:rsidRPr="003A0804">
              <w:rPr>
                <w:b/>
                <w:lang w:val="en-US"/>
              </w:rPr>
              <w:t>853 579</w:t>
            </w:r>
          </w:p>
        </w:tc>
      </w:tr>
      <w:tr w:rsidR="006B4273" w:rsidRPr="003A0804" w:rsidTr="0027233E">
        <w:trPr>
          <w:trHeight w:val="465"/>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rPr>
                <w:b/>
                <w:bCs/>
              </w:rPr>
            </w:pPr>
            <w:r w:rsidRPr="003A0804">
              <w:rPr>
                <w:b/>
                <w:bCs/>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bCs/>
              </w:rPr>
            </w:pPr>
          </w:p>
          <w:p w:rsidR="006B4273" w:rsidRPr="003A0804" w:rsidRDefault="006B4273" w:rsidP="0027233E">
            <w:pPr>
              <w:pStyle w:val="a4"/>
              <w:spacing w:line="240" w:lineRule="atLeast"/>
              <w:jc w:val="center"/>
              <w:rPr>
                <w:b/>
                <w:bCs/>
              </w:rPr>
            </w:pPr>
          </w:p>
          <w:p w:rsidR="006B4273" w:rsidRPr="003A0804" w:rsidRDefault="006B4273" w:rsidP="0027233E">
            <w:pPr>
              <w:pStyle w:val="a4"/>
              <w:spacing w:line="240" w:lineRule="atLeast"/>
              <w:jc w:val="center"/>
              <w:rPr>
                <w:b/>
                <w:bCs/>
              </w:rPr>
            </w:pPr>
            <w:r w:rsidRPr="003A0804">
              <w:rPr>
                <w:b/>
                <w:bCs/>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263 004</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b/>
              </w:rPr>
            </w:pPr>
            <w:r w:rsidRPr="003A0804">
              <w:rPr>
                <w:b/>
              </w:rPr>
              <w:t>289 304</w:t>
            </w:r>
          </w:p>
        </w:tc>
      </w:tr>
      <w:tr w:rsidR="006B4273" w:rsidRPr="003A0804" w:rsidTr="0027233E">
        <w:trPr>
          <w:trHeight w:val="468"/>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lastRenderedPageBreak/>
              <w:t>Обеспечение функционирования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w:t>
            </w:r>
            <w:r w:rsidRPr="003A0804">
              <w:rPr>
                <w:lang w:val="en-US"/>
              </w:rPr>
              <w:t>1</w:t>
            </w:r>
            <w:r w:rsidRPr="003A0804">
              <w:t xml:space="preserve"> 0 00 00000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263 004</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289 304</w:t>
            </w:r>
          </w:p>
        </w:tc>
      </w:tr>
      <w:tr w:rsidR="006B4273" w:rsidRPr="003A0804" w:rsidTr="0027233E">
        <w:trPr>
          <w:trHeight w:val="240"/>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w:t>
            </w:r>
            <w:r w:rsidRPr="003A0804">
              <w:rPr>
                <w:lang w:val="en-US"/>
              </w:rPr>
              <w:t>1</w:t>
            </w:r>
            <w:r w:rsidRPr="003A0804">
              <w:t xml:space="preserve"> 1 00 00000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263 004</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289 304</w:t>
            </w:r>
          </w:p>
        </w:tc>
      </w:tr>
      <w:tr w:rsidR="006B4273" w:rsidRPr="003A0804" w:rsidTr="0027233E">
        <w:trPr>
          <w:trHeight w:val="240"/>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w:t>
            </w:r>
            <w:r w:rsidRPr="003A0804">
              <w:rPr>
                <w:lang w:val="en-US"/>
              </w:rPr>
              <w:t>1</w:t>
            </w:r>
            <w:r w:rsidRPr="003A0804">
              <w:t xml:space="preserve"> 1 00 С1402</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263 004</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289 304</w:t>
            </w:r>
          </w:p>
        </w:tc>
      </w:tr>
      <w:tr w:rsidR="006B4273" w:rsidRPr="003A0804" w:rsidTr="0027233E">
        <w:trPr>
          <w:trHeight w:val="240"/>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w:t>
            </w:r>
            <w:r w:rsidRPr="003A0804">
              <w:rPr>
                <w:lang w:val="en-US"/>
              </w:rPr>
              <w:t>1</w:t>
            </w:r>
            <w:r w:rsidRPr="003A0804">
              <w:t xml:space="preserve"> 1 00 С1402</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100</w:t>
            </w: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263 004</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289 304</w:t>
            </w:r>
          </w:p>
        </w:tc>
      </w:tr>
      <w:tr w:rsidR="006B4273" w:rsidRPr="003A0804" w:rsidTr="0027233E">
        <w:trPr>
          <w:trHeight w:val="674"/>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rPr>
                <w:b/>
                <w:bCs/>
              </w:rPr>
            </w:pPr>
            <w:r w:rsidRPr="003A0804">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bCs/>
              </w:rPr>
            </w:pPr>
          </w:p>
          <w:p w:rsidR="006B4273" w:rsidRPr="003A0804" w:rsidRDefault="006B4273" w:rsidP="0027233E">
            <w:pPr>
              <w:pStyle w:val="a4"/>
              <w:spacing w:line="240" w:lineRule="atLeast"/>
              <w:jc w:val="center"/>
              <w:rPr>
                <w:b/>
                <w:bCs/>
              </w:rPr>
            </w:pPr>
          </w:p>
          <w:p w:rsidR="006B4273" w:rsidRPr="003A0804" w:rsidRDefault="006B4273" w:rsidP="0027233E">
            <w:pPr>
              <w:pStyle w:val="a4"/>
              <w:spacing w:line="240" w:lineRule="atLeast"/>
              <w:jc w:val="center"/>
              <w:rPr>
                <w:b/>
                <w:bCs/>
              </w:rPr>
            </w:pPr>
          </w:p>
          <w:p w:rsidR="006B4273" w:rsidRPr="003A0804" w:rsidRDefault="006B4273" w:rsidP="0027233E">
            <w:pPr>
              <w:pStyle w:val="a4"/>
              <w:spacing w:line="240" w:lineRule="atLeast"/>
              <w:jc w:val="center"/>
              <w:rPr>
                <w:b/>
                <w:bCs/>
              </w:rPr>
            </w:pPr>
            <w:r w:rsidRPr="003A0804">
              <w:rPr>
                <w:b/>
                <w:bCs/>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498 198</w:t>
            </w:r>
          </w:p>
        </w:tc>
        <w:tc>
          <w:tcPr>
            <w:tcW w:w="1276" w:type="dxa"/>
            <w:tcBorders>
              <w:top w:val="nil"/>
              <w:left w:val="nil"/>
              <w:bottom w:val="single" w:sz="4" w:space="0" w:color="000000"/>
              <w:right w:val="single" w:sz="4" w:space="0" w:color="000000"/>
            </w:tcBorders>
          </w:tcPr>
          <w:p w:rsidR="006B4273" w:rsidRPr="003A0804" w:rsidRDefault="006B4273" w:rsidP="0027233E">
            <w:pPr>
              <w:pStyle w:val="a4"/>
              <w:spacing w:line="240" w:lineRule="atLeast"/>
              <w:jc w:val="center"/>
              <w:rPr>
                <w:b/>
              </w:rPr>
            </w:pPr>
          </w:p>
          <w:p w:rsidR="006B4273" w:rsidRPr="003A0804" w:rsidRDefault="006B4273" w:rsidP="0027233E">
            <w:pPr>
              <w:pStyle w:val="a4"/>
              <w:spacing w:line="240" w:lineRule="atLeast"/>
              <w:jc w:val="center"/>
              <w:rPr>
                <w:b/>
              </w:rPr>
            </w:pPr>
          </w:p>
          <w:p w:rsidR="006B4273" w:rsidRPr="003A0804" w:rsidRDefault="006B4273" w:rsidP="0027233E">
            <w:pPr>
              <w:pStyle w:val="a4"/>
              <w:spacing w:line="240" w:lineRule="atLeast"/>
              <w:jc w:val="center"/>
              <w:rPr>
                <w:b/>
              </w:rPr>
            </w:pPr>
          </w:p>
          <w:p w:rsidR="006B4273" w:rsidRPr="003A0804" w:rsidRDefault="006B4273" w:rsidP="0027233E">
            <w:pPr>
              <w:pStyle w:val="a4"/>
              <w:spacing w:line="240" w:lineRule="atLeast"/>
              <w:jc w:val="center"/>
              <w:rPr>
                <w:b/>
              </w:rPr>
            </w:pPr>
          </w:p>
          <w:p w:rsidR="006B4273" w:rsidRPr="003A0804" w:rsidRDefault="006B4273" w:rsidP="0027233E">
            <w:pPr>
              <w:pStyle w:val="a4"/>
              <w:spacing w:line="240" w:lineRule="atLeast"/>
              <w:jc w:val="center"/>
              <w:rPr>
                <w:b/>
              </w:rPr>
            </w:pPr>
            <w:r w:rsidRPr="003A0804">
              <w:rPr>
                <w:b/>
              </w:rPr>
              <w:t>498 198</w:t>
            </w:r>
          </w:p>
        </w:tc>
      </w:tr>
      <w:tr w:rsidR="006B4273" w:rsidRPr="003A0804" w:rsidTr="0027233E">
        <w:trPr>
          <w:trHeight w:val="482"/>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Муниципальная программа Развитие муниципальной службы в Троицком сельсовете Железногорского района Курской области на 2016-2020 годы»</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09 0 00 00000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482"/>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Подпрограмма «Реализация мероприятий, направленных на развитие муниципальной службы» муниципальной программы «Развитие муниципальной службы в Троицком сельсовете Железногорского района Курской области  на 2016 - 2020 годы»</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09 1 00 00000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 xml:space="preserve"> 1 000</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 xml:space="preserve"> 1 000</w:t>
            </w:r>
          </w:p>
        </w:tc>
      </w:tr>
      <w:tr w:rsidR="006B4273" w:rsidRPr="003A0804" w:rsidTr="0027233E">
        <w:trPr>
          <w:trHeight w:val="482"/>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Основное мероприятие «Организация деятельности и развития  муниципальной службы»</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09 1 01 00000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482"/>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rPr>
                <w:lang w:eastAsia="en-US"/>
              </w:rPr>
            </w:pPr>
            <w:r w:rsidRPr="003A0804">
              <w:rPr>
                <w:lang w:eastAsia="en-US"/>
              </w:rPr>
              <w:t>Мероприятия, направленные на развитие муниципальной службы</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1 01 С1437</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482"/>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 xml:space="preserve">Закупка товаров, работ и услуг для обеспечения </w:t>
            </w:r>
            <w:r w:rsidRPr="003A0804">
              <w:lastRenderedPageBreak/>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lastRenderedPageBreak/>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lastRenderedPageBreak/>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1 01 С1437</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482"/>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rPr>
                <w:bCs/>
              </w:rPr>
            </w:pPr>
            <w:r w:rsidRPr="003A0804">
              <w:rPr>
                <w:bCs/>
              </w:rPr>
              <w:lastRenderedPageBreak/>
              <w:t>Обеспечение функционирования местных администраций</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73 0 00 00000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497 198</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497 198</w:t>
            </w:r>
          </w:p>
        </w:tc>
      </w:tr>
      <w:tr w:rsidR="006B4273" w:rsidRPr="003A0804" w:rsidTr="0027233E">
        <w:trPr>
          <w:trHeight w:val="341"/>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 xml:space="preserve">Обеспечение  деятельности администрации </w:t>
            </w:r>
            <w:r w:rsidRPr="003A0804">
              <w:rPr>
                <w:bCs/>
              </w:rPr>
              <w:t xml:space="preserve">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497 198</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497 198</w:t>
            </w:r>
          </w:p>
        </w:tc>
      </w:tr>
      <w:tr w:rsidR="006B4273" w:rsidRPr="003A0804" w:rsidTr="0027233E">
        <w:trPr>
          <w:trHeight w:val="409"/>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С1402</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497 198</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497 198</w:t>
            </w:r>
          </w:p>
        </w:tc>
      </w:tr>
      <w:tr w:rsidR="006B4273" w:rsidRPr="003A0804" w:rsidTr="0027233E">
        <w:trPr>
          <w:trHeight w:val="415"/>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С1402</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100</w:t>
            </w: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465 265</w:t>
            </w:r>
          </w:p>
        </w:tc>
        <w:tc>
          <w:tcPr>
            <w:tcW w:w="1276" w:type="dxa"/>
            <w:tcBorders>
              <w:top w:val="nil"/>
              <w:left w:val="nil"/>
              <w:bottom w:val="single" w:sz="4" w:space="0" w:color="000000"/>
              <w:right w:val="single" w:sz="4" w:space="0" w:color="000000"/>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465 265</w:t>
            </w:r>
          </w:p>
          <w:p w:rsidR="006B4273" w:rsidRPr="003A0804" w:rsidRDefault="006B4273" w:rsidP="0027233E">
            <w:pPr>
              <w:pStyle w:val="a4"/>
              <w:spacing w:line="240" w:lineRule="atLeast"/>
              <w:jc w:val="center"/>
            </w:pPr>
          </w:p>
        </w:tc>
      </w:tr>
      <w:tr w:rsidR="006B4273" w:rsidRPr="003A0804" w:rsidTr="0027233E">
        <w:trPr>
          <w:trHeight w:val="415"/>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С1402</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14 660</w:t>
            </w:r>
          </w:p>
        </w:tc>
        <w:tc>
          <w:tcPr>
            <w:tcW w:w="1276" w:type="dxa"/>
            <w:tcBorders>
              <w:top w:val="nil"/>
              <w:left w:val="nil"/>
              <w:bottom w:val="single" w:sz="4" w:space="0" w:color="000000"/>
              <w:right w:val="single" w:sz="4" w:space="0" w:color="000000"/>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14 660</w:t>
            </w:r>
          </w:p>
        </w:tc>
      </w:tr>
      <w:tr w:rsidR="006B4273" w:rsidRPr="003A0804" w:rsidTr="0027233E">
        <w:trPr>
          <w:trHeight w:val="279"/>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04</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С1402</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800</w:t>
            </w: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17 273</w:t>
            </w:r>
          </w:p>
        </w:tc>
        <w:tc>
          <w:tcPr>
            <w:tcW w:w="1276" w:type="dxa"/>
            <w:tcBorders>
              <w:top w:val="nil"/>
              <w:left w:val="nil"/>
              <w:bottom w:val="single" w:sz="4" w:space="0" w:color="000000"/>
              <w:right w:val="single" w:sz="4" w:space="0" w:color="000000"/>
            </w:tcBorders>
          </w:tcPr>
          <w:p w:rsidR="006B4273" w:rsidRPr="003A0804" w:rsidRDefault="006B4273" w:rsidP="0027233E">
            <w:pPr>
              <w:pStyle w:val="a4"/>
              <w:spacing w:line="240" w:lineRule="atLeast"/>
              <w:jc w:val="center"/>
            </w:pPr>
            <w:r w:rsidRPr="003A0804">
              <w:t>17 273</w:t>
            </w:r>
          </w:p>
        </w:tc>
      </w:tr>
      <w:tr w:rsidR="006B4273" w:rsidRPr="003A0804" w:rsidTr="0027233E">
        <w:trPr>
          <w:trHeight w:val="255"/>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rPr>
                <w:b/>
              </w:rPr>
            </w:pPr>
            <w:r w:rsidRPr="003A0804">
              <w:rPr>
                <w:b/>
              </w:rPr>
              <w:t>Резервные фонды</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rPr>
            </w:pPr>
            <w:r w:rsidRPr="003A0804">
              <w:rPr>
                <w:b/>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11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1 000</w:t>
            </w:r>
          </w:p>
        </w:tc>
        <w:tc>
          <w:tcPr>
            <w:tcW w:w="1276" w:type="dxa"/>
            <w:tcBorders>
              <w:top w:val="nil"/>
              <w:left w:val="nil"/>
              <w:bottom w:val="single" w:sz="4" w:space="0" w:color="000000"/>
              <w:right w:val="single" w:sz="4" w:space="0" w:color="000000"/>
            </w:tcBorders>
          </w:tcPr>
          <w:p w:rsidR="006B4273" w:rsidRPr="003A0804" w:rsidRDefault="006B4273" w:rsidP="0027233E">
            <w:pPr>
              <w:pStyle w:val="a4"/>
              <w:spacing w:line="240" w:lineRule="atLeast"/>
              <w:jc w:val="center"/>
              <w:rPr>
                <w:b/>
                <w:lang w:val="en-US"/>
              </w:rPr>
            </w:pPr>
            <w:r w:rsidRPr="003A0804">
              <w:rPr>
                <w:b/>
                <w:lang w:val="en-US"/>
              </w:rPr>
              <w:t>1 000</w:t>
            </w:r>
          </w:p>
        </w:tc>
      </w:tr>
      <w:tr w:rsidR="006B4273" w:rsidRPr="003A0804" w:rsidTr="0027233E">
        <w:trPr>
          <w:trHeight w:val="255"/>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Резервные фонды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78 0 00 00000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55"/>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Резервные фонды</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78 1 00 00000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55"/>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Резервный фонд местной администрации</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78 1 00 С1403</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55"/>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78 1 00 С1403</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800</w:t>
            </w: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55"/>
        </w:trPr>
        <w:tc>
          <w:tcPr>
            <w:tcW w:w="354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pStyle w:val="a4"/>
              <w:spacing w:line="240" w:lineRule="atLeast"/>
              <w:rPr>
                <w:b/>
              </w:rPr>
            </w:pPr>
            <w:r w:rsidRPr="003A0804">
              <w:rPr>
                <w:b/>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ind w:left="-108" w:right="-108"/>
              <w:jc w:val="center"/>
              <w:rPr>
                <w:b/>
              </w:rPr>
            </w:pPr>
          </w:p>
          <w:p w:rsidR="006B4273" w:rsidRPr="003A0804" w:rsidRDefault="006B4273" w:rsidP="0027233E">
            <w:pPr>
              <w:pStyle w:val="a4"/>
              <w:spacing w:line="240" w:lineRule="atLeast"/>
              <w:ind w:left="-108" w:right="-108"/>
              <w:jc w:val="center"/>
              <w:rPr>
                <w:b/>
              </w:rPr>
            </w:pPr>
          </w:p>
          <w:p w:rsidR="006B4273" w:rsidRPr="003A0804" w:rsidRDefault="006B4273" w:rsidP="0027233E">
            <w:pPr>
              <w:pStyle w:val="a4"/>
              <w:spacing w:line="240" w:lineRule="atLeast"/>
              <w:ind w:left="-108" w:right="-108"/>
              <w:jc w:val="center"/>
              <w:rPr>
                <w:b/>
              </w:rPr>
            </w:pPr>
            <w:r w:rsidRPr="003A0804">
              <w:rPr>
                <w:b/>
              </w:rPr>
              <w:t>001</w:t>
            </w: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rPr>
                <w:b/>
              </w:rPr>
            </w:pPr>
            <w:r w:rsidRPr="003A0804">
              <w:rPr>
                <w:b/>
              </w:rPr>
              <w:t>01</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58" w:right="-128"/>
              <w:jc w:val="center"/>
              <w:rPr>
                <w:b/>
              </w:rPr>
            </w:pPr>
            <w:r w:rsidRPr="003A0804">
              <w:rPr>
                <w:b/>
              </w:rPr>
              <w:t>13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rPr>
                <w:b/>
              </w:rPr>
            </w:pP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rPr>
                <w:b/>
              </w:rPr>
            </w:pPr>
          </w:p>
        </w:tc>
        <w:tc>
          <w:tcPr>
            <w:tcW w:w="1276"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
                <w:sz w:val="24"/>
                <w:szCs w:val="24"/>
              </w:rPr>
            </w:pPr>
            <w:r w:rsidRPr="003A0804">
              <w:rPr>
                <w:rFonts w:ascii="Times New Roman" w:hAnsi="Times New Roman" w:cs="Times New Roman"/>
                <w:b/>
                <w:sz w:val="24"/>
                <w:szCs w:val="24"/>
              </w:rPr>
              <w:t>64 535</w:t>
            </w:r>
          </w:p>
        </w:tc>
        <w:tc>
          <w:tcPr>
            <w:tcW w:w="1276" w:type="dxa"/>
            <w:tcBorders>
              <w:top w:val="nil"/>
              <w:left w:val="nil"/>
              <w:bottom w:val="single" w:sz="4" w:space="0" w:color="000000"/>
              <w:right w:val="single" w:sz="4" w:space="0" w:color="000000"/>
            </w:tcBorders>
            <w:vAlign w:val="bottom"/>
          </w:tcPr>
          <w:p w:rsidR="006B4273" w:rsidRPr="003A0804" w:rsidRDefault="006B4273" w:rsidP="0027233E">
            <w:pPr>
              <w:spacing w:after="0" w:line="240" w:lineRule="atLeast"/>
              <w:ind w:left="-108" w:right="-108"/>
              <w:jc w:val="center"/>
              <w:rPr>
                <w:rFonts w:ascii="Times New Roman" w:hAnsi="Times New Roman" w:cs="Times New Roman"/>
                <w:b/>
                <w:sz w:val="24"/>
                <w:szCs w:val="24"/>
              </w:rPr>
            </w:pPr>
            <w:r w:rsidRPr="003A0804">
              <w:rPr>
                <w:rFonts w:ascii="Times New Roman" w:hAnsi="Times New Roman" w:cs="Times New Roman"/>
                <w:b/>
                <w:sz w:val="24"/>
                <w:szCs w:val="24"/>
              </w:rPr>
              <w:t>65 077</w:t>
            </w:r>
          </w:p>
        </w:tc>
      </w:tr>
      <w:tr w:rsidR="006B4273" w:rsidRPr="003A0804" w:rsidTr="0027233E">
        <w:trPr>
          <w:trHeight w:val="255"/>
        </w:trPr>
        <w:tc>
          <w:tcPr>
            <w:tcW w:w="354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Реализация государственных  функций, связанных с общегосударственным управлением</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ind w:left="-108" w:right="-108"/>
              <w:jc w:val="center"/>
            </w:pPr>
          </w:p>
          <w:p w:rsidR="006B4273" w:rsidRPr="003A0804" w:rsidRDefault="006B4273" w:rsidP="0027233E">
            <w:pPr>
              <w:pStyle w:val="a4"/>
              <w:spacing w:line="240" w:lineRule="atLeast"/>
              <w:ind w:left="-108" w:right="-108"/>
              <w:jc w:val="center"/>
            </w:pPr>
          </w:p>
          <w:p w:rsidR="006B4273" w:rsidRPr="003A0804" w:rsidRDefault="006B4273" w:rsidP="0027233E">
            <w:pPr>
              <w:pStyle w:val="a4"/>
              <w:spacing w:line="240" w:lineRule="atLeast"/>
              <w:ind w:left="-108" w:right="-108"/>
              <w:jc w:val="center"/>
            </w:pPr>
          </w:p>
          <w:p w:rsidR="006B4273" w:rsidRPr="003A0804" w:rsidRDefault="006B4273" w:rsidP="0027233E">
            <w:pPr>
              <w:pStyle w:val="a4"/>
              <w:spacing w:line="240" w:lineRule="atLeast"/>
              <w:ind w:left="-108" w:right="-108"/>
              <w:jc w:val="center"/>
            </w:pPr>
          </w:p>
          <w:p w:rsidR="006B4273" w:rsidRPr="003A0804" w:rsidRDefault="006B4273" w:rsidP="0027233E">
            <w:pPr>
              <w:pStyle w:val="a4"/>
              <w:spacing w:line="240" w:lineRule="atLeast"/>
              <w:ind w:left="-108" w:right="-108"/>
              <w:jc w:val="center"/>
            </w:pPr>
          </w:p>
          <w:p w:rsidR="006B4273" w:rsidRPr="003A0804" w:rsidRDefault="006B4273" w:rsidP="0027233E">
            <w:pPr>
              <w:pStyle w:val="a4"/>
              <w:spacing w:line="240" w:lineRule="atLeast"/>
              <w:ind w:left="-108" w:right="-108"/>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58" w:right="-128"/>
              <w:jc w:val="center"/>
            </w:pPr>
            <w:r w:rsidRPr="003A0804">
              <w:t>13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76 0 00 00000</w:t>
            </w: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p>
        </w:tc>
        <w:tc>
          <w:tcPr>
            <w:tcW w:w="1276"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64 535</w:t>
            </w:r>
          </w:p>
        </w:tc>
        <w:tc>
          <w:tcPr>
            <w:tcW w:w="1276" w:type="dxa"/>
            <w:tcBorders>
              <w:top w:val="nil"/>
              <w:left w:val="nil"/>
              <w:bottom w:val="single" w:sz="4" w:space="0" w:color="000000"/>
              <w:right w:val="single" w:sz="4" w:space="0" w:color="000000"/>
            </w:tcBorders>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65 077</w:t>
            </w:r>
          </w:p>
        </w:tc>
      </w:tr>
      <w:tr w:rsidR="006B4273" w:rsidRPr="003A0804" w:rsidTr="0027233E">
        <w:trPr>
          <w:trHeight w:val="255"/>
        </w:trPr>
        <w:tc>
          <w:tcPr>
            <w:tcW w:w="354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pStyle w:val="a4"/>
              <w:spacing w:line="240" w:lineRule="atLeast"/>
            </w:pPr>
            <w:r w:rsidRPr="003A0804">
              <w:t>Выполнение других обязательств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ind w:left="-108" w:right="-108"/>
              <w:jc w:val="center"/>
            </w:pPr>
          </w:p>
          <w:p w:rsidR="006B4273" w:rsidRPr="003A0804" w:rsidRDefault="006B4273" w:rsidP="0027233E">
            <w:pPr>
              <w:pStyle w:val="a4"/>
              <w:spacing w:line="240" w:lineRule="atLeast"/>
              <w:ind w:left="-108" w:right="-108"/>
              <w:jc w:val="center"/>
            </w:pPr>
          </w:p>
          <w:p w:rsidR="006B4273" w:rsidRPr="003A0804" w:rsidRDefault="006B4273" w:rsidP="0027233E">
            <w:pPr>
              <w:pStyle w:val="a4"/>
              <w:spacing w:line="240" w:lineRule="atLeast"/>
              <w:ind w:left="-108" w:right="-108"/>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58" w:right="-128"/>
              <w:jc w:val="center"/>
            </w:pPr>
            <w:r w:rsidRPr="003A0804">
              <w:t>13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76 1 00 00000</w:t>
            </w: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p>
        </w:tc>
        <w:tc>
          <w:tcPr>
            <w:tcW w:w="1276"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64 535</w:t>
            </w:r>
          </w:p>
        </w:tc>
        <w:tc>
          <w:tcPr>
            <w:tcW w:w="1276" w:type="dxa"/>
            <w:tcBorders>
              <w:top w:val="nil"/>
              <w:left w:val="nil"/>
              <w:bottom w:val="single" w:sz="4" w:space="0" w:color="000000"/>
              <w:right w:val="single" w:sz="4" w:space="0" w:color="000000"/>
            </w:tcBorders>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65 077</w:t>
            </w:r>
          </w:p>
        </w:tc>
      </w:tr>
      <w:tr w:rsidR="006B4273" w:rsidRPr="003A0804" w:rsidTr="0027233E">
        <w:trPr>
          <w:trHeight w:val="255"/>
        </w:trPr>
        <w:tc>
          <w:tcPr>
            <w:tcW w:w="354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pStyle w:val="a4"/>
              <w:spacing w:line="240" w:lineRule="atLeast"/>
            </w:pPr>
            <w:r w:rsidRPr="003A0804">
              <w:t>Выполнение других (прочих) обязательств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ind w:left="-108" w:right="-108"/>
              <w:jc w:val="center"/>
            </w:pPr>
          </w:p>
          <w:p w:rsidR="006B4273" w:rsidRPr="003A0804" w:rsidRDefault="006B4273" w:rsidP="0027233E">
            <w:pPr>
              <w:pStyle w:val="a4"/>
              <w:spacing w:line="240" w:lineRule="atLeast"/>
              <w:ind w:left="-108" w:right="-108"/>
              <w:jc w:val="center"/>
            </w:pPr>
          </w:p>
          <w:p w:rsidR="006B4273" w:rsidRPr="003A0804" w:rsidRDefault="006B4273" w:rsidP="0027233E">
            <w:pPr>
              <w:pStyle w:val="a4"/>
              <w:spacing w:line="240" w:lineRule="atLeast"/>
              <w:ind w:left="-108" w:right="-108"/>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58" w:right="-128"/>
              <w:jc w:val="center"/>
            </w:pPr>
            <w:r w:rsidRPr="003A0804">
              <w:t>13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1 00 С1404</w:t>
            </w: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p>
        </w:tc>
        <w:tc>
          <w:tcPr>
            <w:tcW w:w="1276"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64 535</w:t>
            </w:r>
          </w:p>
        </w:tc>
        <w:tc>
          <w:tcPr>
            <w:tcW w:w="1276" w:type="dxa"/>
            <w:tcBorders>
              <w:top w:val="nil"/>
              <w:left w:val="nil"/>
              <w:bottom w:val="single" w:sz="4" w:space="0" w:color="000000"/>
              <w:right w:val="single" w:sz="4" w:space="0" w:color="000000"/>
            </w:tcBorders>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65 077</w:t>
            </w:r>
          </w:p>
        </w:tc>
      </w:tr>
      <w:tr w:rsidR="006B4273" w:rsidRPr="003A0804" w:rsidTr="0027233E">
        <w:trPr>
          <w:trHeight w:val="255"/>
        </w:trPr>
        <w:tc>
          <w:tcPr>
            <w:tcW w:w="354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pStyle w:val="a4"/>
              <w:spacing w:line="240" w:lineRule="atLeast"/>
            </w:pPr>
            <w:r w:rsidRPr="003A0804">
              <w:t xml:space="preserve">Закупка товаров, работ и услуг для обеспечения государственных </w:t>
            </w:r>
            <w:r w:rsidRPr="003A0804">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ind w:left="-108" w:right="-153"/>
              <w:jc w:val="center"/>
            </w:pPr>
          </w:p>
          <w:p w:rsidR="006B4273" w:rsidRPr="003A0804" w:rsidRDefault="006B4273" w:rsidP="0027233E">
            <w:pPr>
              <w:pStyle w:val="a4"/>
              <w:spacing w:line="240" w:lineRule="atLeast"/>
              <w:ind w:left="-108" w:right="-153"/>
              <w:jc w:val="center"/>
            </w:pPr>
          </w:p>
          <w:p w:rsidR="006B4273" w:rsidRPr="003A0804" w:rsidRDefault="006B4273" w:rsidP="0027233E">
            <w:pPr>
              <w:pStyle w:val="a4"/>
              <w:spacing w:line="240" w:lineRule="atLeast"/>
              <w:ind w:left="-108" w:right="-153"/>
              <w:jc w:val="center"/>
            </w:pPr>
          </w:p>
          <w:p w:rsidR="006B4273" w:rsidRPr="003A0804" w:rsidRDefault="006B4273" w:rsidP="0027233E">
            <w:pPr>
              <w:pStyle w:val="a4"/>
              <w:spacing w:line="240" w:lineRule="atLeast"/>
              <w:ind w:left="-108" w:right="-153"/>
              <w:jc w:val="center"/>
            </w:pPr>
            <w:r w:rsidRPr="003A0804">
              <w:lastRenderedPageBreak/>
              <w:t>001</w:t>
            </w: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53"/>
              <w:jc w:val="center"/>
            </w:pPr>
            <w:r w:rsidRPr="003A0804">
              <w:lastRenderedPageBreak/>
              <w:t>01</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58" w:right="-128"/>
              <w:jc w:val="center"/>
            </w:pPr>
            <w:r w:rsidRPr="003A0804">
              <w:t>13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1 00 С1404</w:t>
            </w: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r w:rsidRPr="003A0804">
              <w:t>200</w:t>
            </w:r>
          </w:p>
        </w:tc>
        <w:tc>
          <w:tcPr>
            <w:tcW w:w="1276"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63 085</w:t>
            </w:r>
          </w:p>
        </w:tc>
        <w:tc>
          <w:tcPr>
            <w:tcW w:w="1276" w:type="dxa"/>
            <w:tcBorders>
              <w:top w:val="nil"/>
              <w:left w:val="nil"/>
              <w:bottom w:val="single" w:sz="4" w:space="0" w:color="000000"/>
              <w:right w:val="single" w:sz="4" w:space="0" w:color="000000"/>
            </w:tcBorders>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63 627</w:t>
            </w:r>
          </w:p>
        </w:tc>
      </w:tr>
      <w:tr w:rsidR="006B4273" w:rsidRPr="003A0804" w:rsidTr="0027233E">
        <w:trPr>
          <w:trHeight w:val="255"/>
        </w:trPr>
        <w:tc>
          <w:tcPr>
            <w:tcW w:w="354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pStyle w:val="a4"/>
              <w:spacing w:line="240" w:lineRule="atLeast"/>
            </w:pPr>
            <w:r w:rsidRPr="003A0804">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ind w:left="-108" w:right="-153"/>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53"/>
              <w:jc w:val="center"/>
            </w:pPr>
            <w:r w:rsidRPr="003A0804">
              <w:t>01</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58" w:right="-128"/>
              <w:jc w:val="center"/>
            </w:pPr>
            <w:r w:rsidRPr="003A0804">
              <w:t>13</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1 00 С1404</w:t>
            </w: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r w:rsidRPr="003A0804">
              <w:t>800</w:t>
            </w:r>
          </w:p>
        </w:tc>
        <w:tc>
          <w:tcPr>
            <w:tcW w:w="1276"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1 450</w:t>
            </w:r>
          </w:p>
        </w:tc>
        <w:tc>
          <w:tcPr>
            <w:tcW w:w="1276" w:type="dxa"/>
            <w:tcBorders>
              <w:top w:val="nil"/>
              <w:left w:val="nil"/>
              <w:bottom w:val="single" w:sz="4" w:space="0" w:color="000000"/>
              <w:right w:val="single" w:sz="4" w:space="0" w:color="000000"/>
            </w:tcBorders>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1 450</w:t>
            </w:r>
          </w:p>
        </w:tc>
      </w:tr>
      <w:tr w:rsidR="006B4273" w:rsidRPr="003A0804" w:rsidTr="0027233E">
        <w:trPr>
          <w:trHeight w:val="255"/>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rPr>
                <w:b/>
                <w:bCs/>
              </w:rPr>
            </w:pPr>
            <w:r w:rsidRPr="003A0804">
              <w:rPr>
                <w:b/>
                <w:bCs/>
              </w:rPr>
              <w:t>Национальная оборона</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bCs/>
              </w:rPr>
            </w:pPr>
            <w:r w:rsidRPr="003A0804">
              <w:rPr>
                <w:b/>
                <w:bCs/>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02</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lang w:val="en-US"/>
              </w:rPr>
            </w:pPr>
            <w:r w:rsidRPr="003A0804">
              <w:rPr>
                <w:b/>
                <w:lang w:val="en-US"/>
              </w:rPr>
              <w:t>73 387</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b/>
                <w:lang w:val="en-US"/>
              </w:rPr>
            </w:pPr>
            <w:r w:rsidRPr="003A0804">
              <w:rPr>
                <w:b/>
                <w:lang w:val="en-US"/>
              </w:rPr>
              <w:t>76 047</w:t>
            </w:r>
          </w:p>
        </w:tc>
      </w:tr>
      <w:tr w:rsidR="006B4273" w:rsidRPr="003A0804" w:rsidTr="0027233E">
        <w:trPr>
          <w:trHeight w:val="255"/>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rPr>
                <w:b/>
              </w:rPr>
            </w:pPr>
            <w:r w:rsidRPr="003A0804">
              <w:rPr>
                <w:b/>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rPr>
            </w:pPr>
          </w:p>
          <w:p w:rsidR="006B4273" w:rsidRPr="003A0804" w:rsidRDefault="006B4273" w:rsidP="0027233E">
            <w:pPr>
              <w:pStyle w:val="a4"/>
              <w:spacing w:line="240" w:lineRule="atLeast"/>
              <w:jc w:val="center"/>
              <w:rPr>
                <w:b/>
              </w:rPr>
            </w:pPr>
            <w:r w:rsidRPr="003A0804">
              <w:rPr>
                <w:b/>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02</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03</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lang w:val="en-US"/>
              </w:rPr>
            </w:pPr>
            <w:r w:rsidRPr="003A0804">
              <w:rPr>
                <w:b/>
                <w:lang w:val="en-US"/>
              </w:rPr>
              <w:t>73 387</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b/>
                <w:lang w:val="en-US"/>
              </w:rPr>
            </w:pPr>
            <w:r w:rsidRPr="003A0804">
              <w:rPr>
                <w:b/>
                <w:lang w:val="en-US"/>
              </w:rPr>
              <w:t>76 047</w:t>
            </w:r>
          </w:p>
        </w:tc>
      </w:tr>
      <w:tr w:rsidR="006B4273" w:rsidRPr="003A0804" w:rsidTr="0027233E">
        <w:trPr>
          <w:trHeight w:val="509"/>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77 0 00 00000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lang w:val="en-US"/>
              </w:rPr>
            </w:pPr>
            <w:r w:rsidRPr="003A0804">
              <w:rPr>
                <w:lang w:val="en-US"/>
              </w:rPr>
              <w:t>73 387</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lang w:val="en-US"/>
              </w:rPr>
            </w:pPr>
            <w:r w:rsidRPr="003A0804">
              <w:rPr>
                <w:lang w:val="en-US"/>
              </w:rPr>
              <w:t>76 047</w:t>
            </w:r>
          </w:p>
        </w:tc>
      </w:tr>
      <w:tr w:rsidR="006B4273" w:rsidRPr="003A0804" w:rsidTr="0027233E">
        <w:trPr>
          <w:trHeight w:val="509"/>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77 2 00 00000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lang w:val="en-US"/>
              </w:rPr>
            </w:pPr>
            <w:r w:rsidRPr="003A0804">
              <w:rPr>
                <w:lang w:val="en-US"/>
              </w:rPr>
              <w:t>73 387</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lang w:val="en-US"/>
              </w:rPr>
            </w:pPr>
            <w:r w:rsidRPr="003A0804">
              <w:rPr>
                <w:lang w:val="en-US"/>
              </w:rPr>
              <w:t>76 047</w:t>
            </w:r>
          </w:p>
        </w:tc>
      </w:tr>
      <w:tr w:rsidR="006B4273" w:rsidRPr="003A0804" w:rsidTr="0027233E">
        <w:trPr>
          <w:trHeight w:val="255"/>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77 2 00 51180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lang w:val="en-US"/>
              </w:rPr>
            </w:pPr>
            <w:r w:rsidRPr="003A0804">
              <w:rPr>
                <w:lang w:val="en-US"/>
              </w:rPr>
              <w:t>73 387</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lang w:val="en-US"/>
              </w:rPr>
            </w:pPr>
            <w:r w:rsidRPr="003A0804">
              <w:rPr>
                <w:lang w:val="en-US"/>
              </w:rPr>
              <w:t>76 047</w:t>
            </w:r>
          </w:p>
        </w:tc>
      </w:tr>
      <w:tr w:rsidR="006B4273" w:rsidRPr="003A0804" w:rsidTr="0027233E">
        <w:trPr>
          <w:trHeight w:val="255"/>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77 2 00  51180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lang w:val="en-US"/>
              </w:rPr>
            </w:pPr>
            <w:r w:rsidRPr="003A0804">
              <w:rPr>
                <w:lang w:val="en-US"/>
              </w:rPr>
              <w:t>73 387</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lang w:val="en-US"/>
              </w:rPr>
            </w:pPr>
            <w:r w:rsidRPr="003A0804">
              <w:rPr>
                <w:lang w:val="en-US"/>
              </w:rPr>
              <w:t>76 047</w:t>
            </w:r>
          </w:p>
        </w:tc>
      </w:tr>
      <w:tr w:rsidR="006B4273" w:rsidRPr="003A0804" w:rsidTr="0027233E">
        <w:trPr>
          <w:trHeight w:val="270"/>
        </w:trPr>
        <w:tc>
          <w:tcPr>
            <w:tcW w:w="354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spacing w:after="0" w:line="240" w:lineRule="atLeast"/>
              <w:rPr>
                <w:rFonts w:ascii="Times New Roman" w:hAnsi="Times New Roman" w:cs="Times New Roman"/>
                <w:b/>
                <w:bCs/>
                <w:sz w:val="24"/>
                <w:szCs w:val="24"/>
              </w:rPr>
            </w:pPr>
            <w:r w:rsidRPr="003A0804">
              <w:rPr>
                <w:rFonts w:ascii="Times New Roman" w:hAnsi="Times New Roman" w:cs="Times New Roman"/>
                <w:b/>
                <w:bCs/>
                <w:sz w:val="24"/>
                <w:szCs w:val="24"/>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rPr>
            </w:pPr>
          </w:p>
          <w:p w:rsidR="006B4273" w:rsidRPr="003A0804" w:rsidRDefault="006B4273" w:rsidP="0027233E">
            <w:pPr>
              <w:pStyle w:val="a4"/>
              <w:spacing w:line="240" w:lineRule="atLeast"/>
              <w:jc w:val="center"/>
              <w:rPr>
                <w:b/>
              </w:rPr>
            </w:pPr>
          </w:p>
          <w:p w:rsidR="006B4273" w:rsidRPr="003A0804" w:rsidRDefault="006B4273" w:rsidP="0027233E">
            <w:pPr>
              <w:pStyle w:val="a4"/>
              <w:spacing w:line="240" w:lineRule="atLeast"/>
              <w:jc w:val="center"/>
              <w:rPr>
                <w:b/>
              </w:rPr>
            </w:pPr>
            <w:r w:rsidRPr="003A0804">
              <w:rPr>
                <w:b/>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03</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lang w:val="en-US"/>
              </w:rPr>
              <w:t>1</w:t>
            </w:r>
            <w:r w:rsidRPr="003A0804">
              <w:rPr>
                <w:b/>
              </w:rPr>
              <w:t xml:space="preserve"> 000</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b/>
              </w:rPr>
            </w:pPr>
            <w:r w:rsidRPr="003A0804">
              <w:rPr>
                <w:b/>
                <w:lang w:val="en-US"/>
              </w:rPr>
              <w:t>1</w:t>
            </w:r>
            <w:r w:rsidRPr="003A0804">
              <w:rPr>
                <w:b/>
              </w:rPr>
              <w:t xml:space="preserve"> 000</w:t>
            </w:r>
          </w:p>
        </w:tc>
      </w:tr>
      <w:tr w:rsidR="006B4273" w:rsidRPr="003A0804" w:rsidTr="0027233E">
        <w:trPr>
          <w:trHeight w:val="270"/>
        </w:trPr>
        <w:tc>
          <w:tcPr>
            <w:tcW w:w="354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spacing w:after="0" w:line="240" w:lineRule="atLeast"/>
              <w:rPr>
                <w:rFonts w:ascii="Times New Roman" w:hAnsi="Times New Roman" w:cs="Times New Roman"/>
                <w:b/>
                <w:bCs/>
                <w:i/>
                <w:sz w:val="24"/>
                <w:szCs w:val="24"/>
              </w:rPr>
            </w:pPr>
            <w:r w:rsidRPr="003A0804">
              <w:rPr>
                <w:rFonts w:ascii="Times New Roman" w:hAnsi="Times New Roman" w:cs="Times New Roman"/>
                <w:b/>
                <w:bCs/>
                <w:i/>
                <w:sz w:val="24"/>
                <w:szCs w:val="24"/>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rPr>
            </w:pPr>
          </w:p>
          <w:p w:rsidR="006B4273" w:rsidRPr="003A0804" w:rsidRDefault="006B4273" w:rsidP="0027233E">
            <w:pPr>
              <w:pStyle w:val="a4"/>
              <w:spacing w:line="240" w:lineRule="atLeast"/>
              <w:jc w:val="center"/>
              <w:rPr>
                <w:b/>
              </w:rPr>
            </w:pPr>
            <w:r w:rsidRPr="003A0804">
              <w:rPr>
                <w:b/>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03</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lang w:val="en-US"/>
              </w:rPr>
            </w:pPr>
            <w:r w:rsidRPr="003A0804">
              <w:rPr>
                <w:b/>
              </w:rPr>
              <w:t>10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lang w:val="en-US"/>
              </w:rPr>
              <w:t>1</w:t>
            </w:r>
            <w:r w:rsidRPr="003A0804">
              <w:rPr>
                <w:b/>
              </w:rPr>
              <w:t xml:space="preserve"> 000</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b/>
              </w:rPr>
            </w:pPr>
            <w:r w:rsidRPr="003A0804">
              <w:rPr>
                <w:b/>
                <w:lang w:val="en-US"/>
              </w:rPr>
              <w:t>1</w:t>
            </w:r>
            <w:r w:rsidRPr="003A0804">
              <w:rPr>
                <w:b/>
              </w:rPr>
              <w:t xml:space="preserve"> 000</w:t>
            </w:r>
          </w:p>
        </w:tc>
      </w:tr>
      <w:tr w:rsidR="006B4273" w:rsidRPr="003A0804" w:rsidTr="0027233E">
        <w:trPr>
          <w:trHeight w:val="270"/>
        </w:trPr>
        <w:tc>
          <w:tcPr>
            <w:tcW w:w="354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Муниципальная программа «Снижение рисков и смягчение последствий ЧС природного и техногенного характера в Троицком сельсовете Железногорского района Курской области на 2016-2020 годы»</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iCs/>
              </w:rPr>
            </w:pPr>
            <w:r w:rsidRPr="003A0804">
              <w:rPr>
                <w:iCs/>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iCs/>
              </w:rPr>
            </w:pPr>
            <w:r w:rsidRPr="003A0804">
              <w:rPr>
                <w:iCs/>
              </w:rPr>
              <w:t>03</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iCs/>
              </w:rPr>
            </w:pPr>
            <w:r w:rsidRPr="003A0804">
              <w:rPr>
                <w:iCs/>
              </w:rPr>
              <w:t>10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13 0 00 00000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iCs/>
              </w:rP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rPr>
                <w:lang w:val="en-US"/>
              </w:rPr>
              <w:t>1</w:t>
            </w:r>
            <w:r w:rsidRPr="003A0804">
              <w:t xml:space="preserve"> 000</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rPr>
                <w:lang w:val="en-US"/>
              </w:rPr>
              <w:t>1</w:t>
            </w:r>
            <w:r w:rsidRPr="003A0804">
              <w:t xml:space="preserve"> 000</w:t>
            </w:r>
          </w:p>
        </w:tc>
      </w:tr>
      <w:tr w:rsidR="006B4273" w:rsidRPr="003A0804" w:rsidTr="0027233E">
        <w:trPr>
          <w:trHeight w:val="270"/>
        </w:trPr>
        <w:tc>
          <w:tcPr>
            <w:tcW w:w="354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Подпрограмма «Обеспечение пожарной безопасности населения» муниципальной программы «Снижение рисков и смягчение последствий ЧС природного и техногенного характера в Троицком сельсовете Железногорского района Курской области на 2016-2020 годы»</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13 1 00 00000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rPr>
                <w:lang w:val="en-US"/>
              </w:rPr>
              <w:t>1</w:t>
            </w:r>
            <w:r w:rsidRPr="003A0804">
              <w:t xml:space="preserve"> 000</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rPr>
                <w:lang w:val="en-US"/>
              </w:rPr>
              <w:t>1</w:t>
            </w:r>
            <w:r w:rsidRPr="003A0804">
              <w:t xml:space="preserve"> 000</w:t>
            </w:r>
          </w:p>
        </w:tc>
      </w:tr>
      <w:tr w:rsidR="006B4273" w:rsidRPr="003A0804" w:rsidTr="0027233E">
        <w:trPr>
          <w:trHeight w:val="270"/>
        </w:trPr>
        <w:tc>
          <w:tcPr>
            <w:tcW w:w="354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pStyle w:val="12"/>
              <w:spacing w:line="240" w:lineRule="atLeast"/>
              <w:rPr>
                <w:rFonts w:ascii="Times New Roman" w:hAnsi="Times New Roman" w:cs="Times New Roman"/>
                <w:sz w:val="24"/>
                <w:szCs w:val="24"/>
              </w:rPr>
            </w:pPr>
            <w:r w:rsidRPr="003A0804">
              <w:rPr>
                <w:rFonts w:ascii="Times New Roman" w:hAnsi="Times New Roman" w:cs="Times New Roman"/>
                <w:sz w:val="24"/>
                <w:szCs w:val="24"/>
              </w:rPr>
              <w:t>Основное мероприятие «Создание эффективной системы пожарной безопасности и обеспечение первичных мер пожарной безопасности в границах сельсовета»</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13 1 01 00000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rPr>
                <w:lang w:val="en-US"/>
              </w:rPr>
              <w:t>1</w:t>
            </w:r>
            <w:r w:rsidRPr="003A0804">
              <w:t xml:space="preserve"> 000</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rPr>
                <w:lang w:val="en-US"/>
              </w:rPr>
              <w:t>1</w:t>
            </w:r>
            <w:r w:rsidRPr="003A0804">
              <w:t xml:space="preserve"> 000</w:t>
            </w:r>
          </w:p>
        </w:tc>
      </w:tr>
      <w:tr w:rsidR="006B4273" w:rsidRPr="003A0804" w:rsidTr="0027233E">
        <w:trPr>
          <w:trHeight w:val="270"/>
        </w:trPr>
        <w:tc>
          <w:tcPr>
            <w:tcW w:w="354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pStyle w:val="12"/>
              <w:spacing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Обеспечение первичных мер </w:t>
            </w:r>
            <w:r w:rsidRPr="003A0804">
              <w:rPr>
                <w:rFonts w:ascii="Times New Roman" w:hAnsi="Times New Roman" w:cs="Times New Roman"/>
                <w:sz w:val="24"/>
                <w:szCs w:val="24"/>
              </w:rPr>
              <w:lastRenderedPageBreak/>
              <w:t>пожарной безопасности в границах населенных пунктов поселений</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lastRenderedPageBreak/>
              <w:t>03</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1 01 С1415</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rPr>
                <w:lang w:val="en-US"/>
              </w:rPr>
              <w:t>1</w:t>
            </w:r>
            <w:r w:rsidRPr="003A0804">
              <w:t xml:space="preserve"> 000</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rPr>
                <w:lang w:val="en-US"/>
              </w:rPr>
              <w:t>1</w:t>
            </w:r>
            <w:r w:rsidRPr="003A0804">
              <w:t xml:space="preserve"> 000</w:t>
            </w:r>
          </w:p>
        </w:tc>
      </w:tr>
      <w:tr w:rsidR="006B4273" w:rsidRPr="003A0804" w:rsidTr="0027233E">
        <w:trPr>
          <w:trHeight w:val="270"/>
        </w:trPr>
        <w:tc>
          <w:tcPr>
            <w:tcW w:w="3545"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03</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1 01 С1415</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rPr>
                <w:lang w:val="en-US"/>
              </w:rPr>
              <w:t>1</w:t>
            </w:r>
            <w:r w:rsidRPr="003A0804">
              <w:t xml:space="preserve"> 000</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rPr>
                <w:lang w:val="en-US"/>
              </w:rPr>
              <w:t>1</w:t>
            </w:r>
            <w:r w:rsidRPr="003A0804">
              <w:t xml:space="preserve"> 000</w:t>
            </w:r>
          </w:p>
        </w:tc>
      </w:tr>
      <w:tr w:rsidR="006B4273" w:rsidRPr="003A0804" w:rsidTr="0027233E">
        <w:trPr>
          <w:trHeight w:val="270"/>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rPr>
                <w:b/>
                <w:bCs/>
              </w:rPr>
            </w:pPr>
            <w:r w:rsidRPr="003A0804">
              <w:rPr>
                <w:b/>
                <w:bCs/>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bCs/>
              </w:rPr>
            </w:pPr>
            <w:r w:rsidRPr="003A0804">
              <w:rPr>
                <w:b/>
                <w:bCs/>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08</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lang w:val="en-US"/>
              </w:rPr>
            </w:pPr>
            <w:r w:rsidRPr="003A0804">
              <w:rPr>
                <w:b/>
                <w:lang w:val="en-US"/>
              </w:rPr>
              <w:t>620 437</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b/>
              </w:rPr>
            </w:pPr>
            <w:r w:rsidRPr="003A0804">
              <w:rPr>
                <w:b/>
              </w:rPr>
              <w:t>632 475</w:t>
            </w:r>
          </w:p>
        </w:tc>
      </w:tr>
      <w:tr w:rsidR="006B4273" w:rsidRPr="003A0804" w:rsidTr="0027233E">
        <w:trPr>
          <w:trHeight w:val="240"/>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rPr>
                <w:b/>
                <w:bCs/>
              </w:rPr>
            </w:pPr>
            <w:r w:rsidRPr="003A0804">
              <w:rPr>
                <w:b/>
                <w:bCs/>
              </w:rPr>
              <w:t>Культура</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bCs/>
              </w:rPr>
            </w:pPr>
            <w:r w:rsidRPr="003A0804">
              <w:rPr>
                <w:b/>
                <w:bCs/>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08</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lang w:val="en-US"/>
              </w:rPr>
            </w:pPr>
            <w:r w:rsidRPr="003A0804">
              <w:rPr>
                <w:b/>
                <w:lang w:val="en-US"/>
              </w:rPr>
              <w:t>620 437</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b/>
              </w:rPr>
            </w:pPr>
            <w:r w:rsidRPr="003A0804">
              <w:rPr>
                <w:b/>
              </w:rPr>
              <w:t>632 475</w:t>
            </w:r>
          </w:p>
        </w:tc>
      </w:tr>
      <w:tr w:rsidR="006B4273" w:rsidRPr="003A0804" w:rsidTr="0027233E">
        <w:trPr>
          <w:trHeight w:val="240"/>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pPr>
            <w:r w:rsidRPr="003A0804">
              <w:t>Муниципальная программа «Развитие  культуры в муниципальном образовании «Троицкий сельсовет» Железногорского района Курской области на 2017-2020 годы»</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r w:rsidRPr="003A0804">
              <w:rPr>
                <w:bCs/>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08</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01 0 00 00000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lang w:val="en-US"/>
              </w:rPr>
            </w:pPr>
            <w:r w:rsidRPr="003A0804">
              <w:rPr>
                <w:lang w:val="en-US"/>
              </w:rPr>
              <w:t>620 437</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632 475</w:t>
            </w:r>
          </w:p>
        </w:tc>
      </w:tr>
      <w:tr w:rsidR="006B4273" w:rsidRPr="003A0804" w:rsidTr="0027233E">
        <w:trPr>
          <w:trHeight w:val="240"/>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pPr>
            <w:r w:rsidRPr="003A0804">
              <w:t>Подпрограмма «Искусство» муниципальной программы «Развитие  культуры в муниципальном образовании «Троицкий сельсовет» Железногорского района Курской области на 2017-2020 годы»</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r w:rsidRPr="003A0804">
              <w:rPr>
                <w:bCs/>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08</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01 1 00 00000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lang w:val="en-US"/>
              </w:rPr>
            </w:pPr>
            <w:r w:rsidRPr="003A0804">
              <w:rPr>
                <w:lang w:val="en-US"/>
              </w:rPr>
              <w:t>620 437</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632 475</w:t>
            </w:r>
          </w:p>
        </w:tc>
      </w:tr>
      <w:tr w:rsidR="006B4273" w:rsidRPr="003A0804" w:rsidTr="0027233E">
        <w:trPr>
          <w:trHeight w:val="240"/>
        </w:trPr>
        <w:tc>
          <w:tcPr>
            <w:tcW w:w="3545"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pPr>
            <w:r w:rsidRPr="003A0804">
              <w:t>Основное мероприятие «Сохранение и развитие самодеятельного искусства, традиционной народной культуры»</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r w:rsidRPr="003A0804">
              <w:rPr>
                <w:bCs/>
              </w:rPr>
              <w:t>001</w:t>
            </w:r>
          </w:p>
        </w:tc>
        <w:tc>
          <w:tcPr>
            <w:tcW w:w="567" w:type="dxa"/>
            <w:tcBorders>
              <w:top w:val="nil"/>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08</w:t>
            </w:r>
          </w:p>
        </w:tc>
        <w:tc>
          <w:tcPr>
            <w:tcW w:w="56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01 1 01 00000</w:t>
            </w:r>
          </w:p>
        </w:tc>
        <w:tc>
          <w:tcPr>
            <w:tcW w:w="708"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lang w:val="en-US"/>
              </w:rPr>
            </w:pPr>
            <w:r w:rsidRPr="003A0804">
              <w:rPr>
                <w:lang w:val="en-US"/>
              </w:rPr>
              <w:t>620 437</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632 475</w:t>
            </w:r>
          </w:p>
        </w:tc>
      </w:tr>
      <w:tr w:rsidR="006B4273" w:rsidRPr="003A0804" w:rsidTr="0027233E">
        <w:trPr>
          <w:trHeight w:val="240"/>
        </w:trPr>
        <w:tc>
          <w:tcPr>
            <w:tcW w:w="3545" w:type="dxa"/>
            <w:tcBorders>
              <w:top w:val="nil"/>
              <w:left w:val="single" w:sz="4" w:space="0" w:color="000000"/>
              <w:bottom w:val="single" w:sz="4" w:space="0" w:color="000000"/>
              <w:right w:val="single" w:sz="4" w:space="0" w:color="auto"/>
            </w:tcBorders>
            <w:shd w:val="clear" w:color="auto" w:fill="auto"/>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Оплата труда работников учреждений культуры муниципальных образований городских и сельских поселений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p w:rsidR="006B4273" w:rsidRPr="003A0804" w:rsidRDefault="006B4273" w:rsidP="0027233E">
            <w:pPr>
              <w:spacing w:after="0" w:line="240" w:lineRule="atLeast"/>
              <w:ind w:left="-108" w:right="-108"/>
              <w:jc w:val="center"/>
              <w:rPr>
                <w:rFonts w:ascii="Times New Roman" w:hAnsi="Times New Roman" w:cs="Times New Roman"/>
                <w:sz w:val="24"/>
                <w:szCs w:val="24"/>
              </w:rPr>
            </w:pPr>
          </w:p>
          <w:p w:rsidR="006B4273" w:rsidRPr="003A0804" w:rsidRDefault="006B4273" w:rsidP="0027233E">
            <w:pPr>
              <w:spacing w:after="0" w:line="240" w:lineRule="atLeast"/>
              <w:ind w:left="-108" w:right="-108"/>
              <w:jc w:val="center"/>
              <w:rPr>
                <w:rFonts w:ascii="Times New Roman" w:hAnsi="Times New Roman" w:cs="Times New Roman"/>
                <w:sz w:val="24"/>
                <w:szCs w:val="24"/>
              </w:rPr>
            </w:pPr>
          </w:p>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001</w:t>
            </w: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08</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01</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 xml:space="preserve">01 1 01 </w:t>
            </w:r>
            <w:r w:rsidRPr="003A0804">
              <w:rPr>
                <w:rFonts w:ascii="Times New Roman" w:hAnsi="Times New Roman" w:cs="Times New Roman"/>
                <w:sz w:val="24"/>
                <w:szCs w:val="24"/>
                <w:lang w:val="en-US"/>
              </w:rPr>
              <w:t>S</w:t>
            </w:r>
            <w:r w:rsidRPr="003A0804">
              <w:rPr>
                <w:rFonts w:ascii="Times New Roman" w:hAnsi="Times New Roman" w:cs="Times New Roman"/>
                <w:sz w:val="24"/>
                <w:szCs w:val="24"/>
              </w:rPr>
              <w:t>3330</w:t>
            </w: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600 037</w:t>
            </w:r>
          </w:p>
        </w:tc>
        <w:tc>
          <w:tcPr>
            <w:tcW w:w="1276" w:type="dxa"/>
            <w:tcBorders>
              <w:top w:val="nil"/>
              <w:left w:val="nil"/>
              <w:bottom w:val="single" w:sz="4" w:space="0" w:color="000000"/>
              <w:right w:val="single" w:sz="4" w:space="0" w:color="000000"/>
            </w:tcBorders>
            <w:vAlign w:val="bottom"/>
          </w:tcPr>
          <w:p w:rsidR="006B4273" w:rsidRPr="003A0804" w:rsidRDefault="006B4273" w:rsidP="0027233E">
            <w:pPr>
              <w:spacing w:after="0" w:line="240" w:lineRule="atLeast"/>
              <w:ind w:left="-108"/>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632 475</w:t>
            </w:r>
          </w:p>
        </w:tc>
      </w:tr>
      <w:tr w:rsidR="006B4273" w:rsidRPr="003A0804" w:rsidTr="0027233E">
        <w:trPr>
          <w:trHeight w:val="240"/>
        </w:trPr>
        <w:tc>
          <w:tcPr>
            <w:tcW w:w="3545" w:type="dxa"/>
            <w:tcBorders>
              <w:top w:val="nil"/>
              <w:left w:val="single" w:sz="4" w:space="0" w:color="000000"/>
              <w:bottom w:val="single" w:sz="4" w:space="0" w:color="000000"/>
              <w:right w:val="single" w:sz="4" w:space="0" w:color="auto"/>
            </w:tcBorders>
            <w:shd w:val="clear" w:color="auto" w:fill="auto"/>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p w:rsidR="006B4273" w:rsidRPr="003A0804" w:rsidRDefault="006B4273" w:rsidP="0027233E">
            <w:pPr>
              <w:spacing w:after="0" w:line="240" w:lineRule="atLeast"/>
              <w:ind w:left="-108" w:right="-108"/>
              <w:jc w:val="center"/>
              <w:rPr>
                <w:rFonts w:ascii="Times New Roman" w:hAnsi="Times New Roman" w:cs="Times New Roman"/>
                <w:sz w:val="24"/>
                <w:szCs w:val="24"/>
              </w:rPr>
            </w:pPr>
          </w:p>
          <w:p w:rsidR="006B4273" w:rsidRPr="003A0804" w:rsidRDefault="006B4273" w:rsidP="0027233E">
            <w:pPr>
              <w:spacing w:after="0" w:line="240" w:lineRule="atLeast"/>
              <w:ind w:left="-108" w:right="-108"/>
              <w:jc w:val="center"/>
              <w:rPr>
                <w:rFonts w:ascii="Times New Roman" w:hAnsi="Times New Roman" w:cs="Times New Roman"/>
                <w:sz w:val="24"/>
                <w:szCs w:val="24"/>
              </w:rPr>
            </w:pPr>
          </w:p>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001</w:t>
            </w:r>
          </w:p>
        </w:tc>
        <w:tc>
          <w:tcPr>
            <w:tcW w:w="567" w:type="dxa"/>
            <w:tcBorders>
              <w:top w:val="nil"/>
              <w:left w:val="single" w:sz="4" w:space="0" w:color="auto"/>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08</w:t>
            </w:r>
          </w:p>
        </w:tc>
        <w:tc>
          <w:tcPr>
            <w:tcW w:w="56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01</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 xml:space="preserve">01 1 01 </w:t>
            </w:r>
            <w:r w:rsidRPr="003A0804">
              <w:rPr>
                <w:rFonts w:ascii="Times New Roman" w:hAnsi="Times New Roman" w:cs="Times New Roman"/>
                <w:sz w:val="24"/>
                <w:szCs w:val="24"/>
                <w:lang w:val="en-US"/>
              </w:rPr>
              <w:t>S</w:t>
            </w:r>
            <w:r w:rsidRPr="003A0804">
              <w:rPr>
                <w:rFonts w:ascii="Times New Roman" w:hAnsi="Times New Roman" w:cs="Times New Roman"/>
                <w:sz w:val="24"/>
                <w:szCs w:val="24"/>
              </w:rPr>
              <w:t>3330</w:t>
            </w:r>
          </w:p>
        </w:tc>
        <w:tc>
          <w:tcPr>
            <w:tcW w:w="708"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100</w:t>
            </w:r>
          </w:p>
        </w:tc>
        <w:tc>
          <w:tcPr>
            <w:tcW w:w="1276"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lang w:val="en-US"/>
              </w:rPr>
            </w:pPr>
            <w:r w:rsidRPr="003A0804">
              <w:rPr>
                <w:lang w:val="en-US"/>
              </w:rPr>
              <w:t>600 037</w:t>
            </w:r>
          </w:p>
        </w:tc>
        <w:tc>
          <w:tcPr>
            <w:tcW w:w="1276"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lang w:val="en-US"/>
              </w:rPr>
            </w:pPr>
            <w:r w:rsidRPr="003A0804">
              <w:rPr>
                <w:lang w:val="en-US"/>
              </w:rPr>
              <w:t>632 475</w:t>
            </w:r>
          </w:p>
        </w:tc>
      </w:tr>
      <w:tr w:rsidR="006B4273" w:rsidRPr="003A0804" w:rsidTr="0027233E">
        <w:trPr>
          <w:trHeight w:val="240"/>
        </w:trPr>
        <w:tc>
          <w:tcPr>
            <w:tcW w:w="3545" w:type="dxa"/>
            <w:tcBorders>
              <w:top w:val="nil"/>
              <w:left w:val="single" w:sz="4" w:space="0" w:color="000000"/>
              <w:bottom w:val="single" w:sz="4" w:space="0" w:color="auto"/>
              <w:right w:val="single" w:sz="4" w:space="0" w:color="auto"/>
            </w:tcBorders>
            <w:shd w:val="clear" w:color="auto" w:fill="auto"/>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spacing w:after="0" w:line="240" w:lineRule="atLeast"/>
              <w:ind w:left="-108" w:right="-108"/>
              <w:jc w:val="center"/>
              <w:rPr>
                <w:rFonts w:ascii="Times New Roman" w:hAnsi="Times New Roman" w:cs="Times New Roman"/>
                <w:bCs/>
                <w:sz w:val="24"/>
                <w:szCs w:val="24"/>
              </w:rPr>
            </w:pPr>
            <w:r w:rsidRPr="003A0804">
              <w:rPr>
                <w:rFonts w:ascii="Times New Roman" w:hAnsi="Times New Roman" w:cs="Times New Roman"/>
                <w:bCs/>
                <w:sz w:val="24"/>
                <w:szCs w:val="24"/>
              </w:rPr>
              <w:t>001</w:t>
            </w:r>
          </w:p>
        </w:tc>
        <w:tc>
          <w:tcPr>
            <w:tcW w:w="567" w:type="dxa"/>
            <w:tcBorders>
              <w:top w:val="nil"/>
              <w:left w:val="single" w:sz="4" w:space="0" w:color="auto"/>
              <w:bottom w:val="single" w:sz="4" w:space="0" w:color="auto"/>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Cs/>
                <w:sz w:val="24"/>
                <w:szCs w:val="24"/>
              </w:rPr>
            </w:pPr>
            <w:r w:rsidRPr="003A0804">
              <w:rPr>
                <w:rFonts w:ascii="Times New Roman" w:hAnsi="Times New Roman" w:cs="Times New Roman"/>
                <w:bCs/>
                <w:sz w:val="24"/>
                <w:szCs w:val="24"/>
              </w:rPr>
              <w:t>08</w:t>
            </w:r>
          </w:p>
        </w:tc>
        <w:tc>
          <w:tcPr>
            <w:tcW w:w="567" w:type="dxa"/>
            <w:tcBorders>
              <w:top w:val="nil"/>
              <w:left w:val="nil"/>
              <w:bottom w:val="single" w:sz="4" w:space="0" w:color="auto"/>
              <w:right w:val="single" w:sz="4" w:space="0" w:color="000000"/>
            </w:tcBorders>
            <w:shd w:val="clear" w:color="auto" w:fill="auto"/>
            <w:noWrap/>
            <w:vAlign w:val="bottom"/>
          </w:tcPr>
          <w:p w:rsidR="006B4273" w:rsidRPr="003A0804" w:rsidRDefault="006B4273" w:rsidP="0027233E">
            <w:pPr>
              <w:spacing w:after="0" w:line="240" w:lineRule="atLeast"/>
              <w:ind w:left="-158" w:right="-108"/>
              <w:jc w:val="center"/>
              <w:rPr>
                <w:rFonts w:ascii="Times New Roman" w:hAnsi="Times New Roman" w:cs="Times New Roman"/>
                <w:bCs/>
                <w:sz w:val="24"/>
                <w:szCs w:val="24"/>
              </w:rPr>
            </w:pPr>
            <w:r w:rsidRPr="003A0804">
              <w:rPr>
                <w:rFonts w:ascii="Times New Roman" w:hAnsi="Times New Roman" w:cs="Times New Roman"/>
                <w:bCs/>
                <w:sz w:val="24"/>
                <w:szCs w:val="24"/>
              </w:rPr>
              <w:t>01</w:t>
            </w:r>
          </w:p>
        </w:tc>
        <w:tc>
          <w:tcPr>
            <w:tcW w:w="1701" w:type="dxa"/>
            <w:tcBorders>
              <w:top w:val="nil"/>
              <w:left w:val="nil"/>
              <w:bottom w:val="single" w:sz="4" w:space="0" w:color="auto"/>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01 1 01 С1401</w:t>
            </w:r>
          </w:p>
        </w:tc>
        <w:tc>
          <w:tcPr>
            <w:tcW w:w="708" w:type="dxa"/>
            <w:tcBorders>
              <w:top w:val="nil"/>
              <w:left w:val="nil"/>
              <w:bottom w:val="single" w:sz="4" w:space="0" w:color="auto"/>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20 400</w:t>
            </w:r>
          </w:p>
        </w:tc>
        <w:tc>
          <w:tcPr>
            <w:tcW w:w="1276" w:type="dxa"/>
            <w:tcBorders>
              <w:top w:val="nil"/>
              <w:left w:val="nil"/>
              <w:bottom w:val="single" w:sz="4" w:space="0" w:color="auto"/>
              <w:right w:val="single" w:sz="4" w:space="0" w:color="000000"/>
            </w:tcBorders>
            <w:vAlign w:val="center"/>
          </w:tcPr>
          <w:p w:rsidR="006B4273" w:rsidRPr="003A0804" w:rsidRDefault="006B4273" w:rsidP="0027233E">
            <w:pPr>
              <w:pStyle w:val="a4"/>
              <w:spacing w:line="240" w:lineRule="atLeast"/>
              <w:jc w:val="center"/>
            </w:pPr>
            <w:r w:rsidRPr="003A0804">
              <w:t>0</w:t>
            </w:r>
          </w:p>
        </w:tc>
      </w:tr>
      <w:tr w:rsidR="006B4273" w:rsidRPr="003A0804" w:rsidTr="0027233E">
        <w:trPr>
          <w:trHeight w:val="240"/>
        </w:trPr>
        <w:tc>
          <w:tcPr>
            <w:tcW w:w="3545" w:type="dxa"/>
            <w:tcBorders>
              <w:top w:val="single" w:sz="4" w:space="0" w:color="auto"/>
              <w:left w:val="single" w:sz="4" w:space="0" w:color="000000"/>
              <w:bottom w:val="single" w:sz="4" w:space="0" w:color="auto"/>
              <w:right w:val="single" w:sz="4" w:space="0" w:color="auto"/>
            </w:tcBorders>
            <w:shd w:val="clear" w:color="auto" w:fill="auto"/>
            <w:vAlign w:val="center"/>
          </w:tcPr>
          <w:p w:rsidR="006B4273" w:rsidRPr="003A0804" w:rsidRDefault="006B4273" w:rsidP="0027233E">
            <w:pPr>
              <w:pStyle w:val="a4"/>
              <w:spacing w:line="240" w:lineRule="atLeast"/>
            </w:pPr>
            <w:r w:rsidRPr="003A0804">
              <w:t xml:space="preserve">Закупка товаров, работ и услуг для обеспечения государственных </w:t>
            </w:r>
            <w:r w:rsidRPr="003A0804">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r w:rsidRPr="003A0804">
              <w:rPr>
                <w:bCs/>
              </w:rPr>
              <w:t>001</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08</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01 С1401</w:t>
            </w: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18 700</w:t>
            </w:r>
          </w:p>
        </w:tc>
        <w:tc>
          <w:tcPr>
            <w:tcW w:w="1276" w:type="dxa"/>
            <w:tcBorders>
              <w:top w:val="single" w:sz="4" w:space="0" w:color="auto"/>
              <w:left w:val="nil"/>
              <w:bottom w:val="single" w:sz="4" w:space="0" w:color="auto"/>
              <w:right w:val="single" w:sz="4" w:space="0" w:color="000000"/>
            </w:tcBorders>
            <w:vAlign w:val="center"/>
          </w:tcPr>
          <w:p w:rsidR="006B4273" w:rsidRPr="003A0804" w:rsidRDefault="006B4273" w:rsidP="0027233E">
            <w:pPr>
              <w:pStyle w:val="a4"/>
              <w:spacing w:line="240" w:lineRule="atLeast"/>
              <w:jc w:val="center"/>
            </w:pPr>
            <w:r w:rsidRPr="003A0804">
              <w:t>0</w:t>
            </w:r>
          </w:p>
        </w:tc>
      </w:tr>
      <w:tr w:rsidR="006B4273" w:rsidRPr="003A0804" w:rsidTr="0027233E">
        <w:trPr>
          <w:trHeight w:val="240"/>
        </w:trPr>
        <w:tc>
          <w:tcPr>
            <w:tcW w:w="3545" w:type="dxa"/>
            <w:tcBorders>
              <w:top w:val="single" w:sz="4" w:space="0" w:color="auto"/>
              <w:left w:val="single" w:sz="4" w:space="0" w:color="000000"/>
              <w:bottom w:val="single" w:sz="4" w:space="0" w:color="auto"/>
              <w:right w:val="single" w:sz="4" w:space="0" w:color="auto"/>
            </w:tcBorders>
            <w:shd w:val="clear" w:color="auto" w:fill="auto"/>
            <w:vAlign w:val="bottom"/>
          </w:tcPr>
          <w:p w:rsidR="006B4273" w:rsidRPr="003A0804" w:rsidRDefault="006B4273" w:rsidP="0027233E">
            <w:pPr>
              <w:spacing w:before="100" w:beforeAutospacing="1" w:after="0" w:line="240" w:lineRule="atLeast"/>
              <w:rPr>
                <w:rFonts w:ascii="Times New Roman" w:hAnsi="Times New Roman" w:cs="Times New Roman"/>
                <w:sz w:val="24"/>
                <w:szCs w:val="24"/>
              </w:rPr>
            </w:pPr>
            <w:r w:rsidRPr="003A0804">
              <w:rPr>
                <w:rFonts w:ascii="Times New Roman" w:hAnsi="Times New Roman" w:cs="Times New Roman"/>
                <w:sz w:val="24"/>
                <w:szCs w:val="24"/>
              </w:rP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r w:rsidRPr="003A0804">
              <w:rPr>
                <w:bCs/>
              </w:rPr>
              <w:t>001</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08</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01 С1401</w:t>
            </w:r>
          </w:p>
        </w:tc>
        <w:tc>
          <w:tcPr>
            <w:tcW w:w="708" w:type="dxa"/>
            <w:tcBorders>
              <w:top w:val="single" w:sz="4" w:space="0" w:color="auto"/>
              <w:left w:val="nil"/>
              <w:bottom w:val="single" w:sz="4" w:space="0" w:color="auto"/>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800</w:t>
            </w:r>
          </w:p>
        </w:tc>
        <w:tc>
          <w:tcPr>
            <w:tcW w:w="1276" w:type="dxa"/>
            <w:tcBorders>
              <w:top w:val="single" w:sz="4" w:space="0" w:color="auto"/>
              <w:left w:val="nil"/>
              <w:bottom w:val="single" w:sz="4" w:space="0" w:color="auto"/>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1 700</w:t>
            </w:r>
          </w:p>
        </w:tc>
        <w:tc>
          <w:tcPr>
            <w:tcW w:w="1276" w:type="dxa"/>
            <w:tcBorders>
              <w:top w:val="single" w:sz="4" w:space="0" w:color="auto"/>
              <w:left w:val="nil"/>
              <w:bottom w:val="single" w:sz="4" w:space="0" w:color="auto"/>
              <w:right w:val="single" w:sz="4" w:space="0" w:color="000000"/>
            </w:tcBorders>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0</w:t>
            </w:r>
          </w:p>
        </w:tc>
      </w:tr>
      <w:tr w:rsidR="006B4273" w:rsidRPr="003A0804" w:rsidTr="0027233E">
        <w:trPr>
          <w:trHeight w:val="240"/>
        </w:trPr>
        <w:tc>
          <w:tcPr>
            <w:tcW w:w="3545" w:type="dxa"/>
            <w:tcBorders>
              <w:top w:val="single" w:sz="4" w:space="0" w:color="auto"/>
              <w:left w:val="single" w:sz="4" w:space="0" w:color="000000"/>
              <w:bottom w:val="single" w:sz="4" w:space="0" w:color="auto"/>
              <w:right w:val="single" w:sz="4" w:space="0" w:color="auto"/>
            </w:tcBorders>
            <w:shd w:val="clear" w:color="auto" w:fill="auto"/>
            <w:vAlign w:val="bottom"/>
          </w:tcPr>
          <w:p w:rsidR="006B4273" w:rsidRPr="003A0804" w:rsidRDefault="006B4273" w:rsidP="0027233E">
            <w:pPr>
              <w:spacing w:before="100" w:beforeAutospacing="1" w:after="0" w:line="240" w:lineRule="atLeast"/>
              <w:rPr>
                <w:rFonts w:ascii="Times New Roman" w:hAnsi="Times New Roman" w:cs="Times New Roman"/>
                <w:b/>
                <w:sz w:val="24"/>
                <w:szCs w:val="24"/>
              </w:rPr>
            </w:pPr>
            <w:r w:rsidRPr="003A0804">
              <w:rPr>
                <w:rFonts w:ascii="Times New Roman" w:hAnsi="Times New Roman" w:cs="Times New Roman"/>
                <w:b/>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bCs/>
              </w:rPr>
            </w:pPr>
            <w:r w:rsidRPr="003A0804">
              <w:rPr>
                <w:b/>
                <w:bCs/>
              </w:rPr>
              <w:t>001</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00</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single" w:sz="4" w:space="0" w:color="auto"/>
              <w:left w:val="nil"/>
              <w:bottom w:val="single" w:sz="4" w:space="0" w:color="auto"/>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b/>
                <w:sz w:val="24"/>
                <w:szCs w:val="24"/>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b/>
                <w:sz w:val="24"/>
                <w:szCs w:val="24"/>
                <w:lang w:val="en-US"/>
              </w:rPr>
            </w:pPr>
            <w:r w:rsidRPr="003A0804">
              <w:rPr>
                <w:rFonts w:ascii="Times New Roman" w:hAnsi="Times New Roman" w:cs="Times New Roman"/>
                <w:b/>
                <w:sz w:val="24"/>
                <w:szCs w:val="24"/>
                <w:lang w:val="en-US"/>
              </w:rPr>
              <w:t>19 301</w:t>
            </w:r>
          </w:p>
        </w:tc>
        <w:tc>
          <w:tcPr>
            <w:tcW w:w="1276" w:type="dxa"/>
            <w:tcBorders>
              <w:top w:val="single" w:sz="4" w:space="0" w:color="auto"/>
              <w:left w:val="nil"/>
              <w:bottom w:val="single" w:sz="4" w:space="0" w:color="auto"/>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b/>
                <w:sz w:val="24"/>
                <w:szCs w:val="24"/>
                <w:lang w:val="en-US"/>
              </w:rPr>
            </w:pPr>
            <w:r w:rsidRPr="003A0804">
              <w:rPr>
                <w:rFonts w:ascii="Times New Roman" w:hAnsi="Times New Roman" w:cs="Times New Roman"/>
                <w:b/>
                <w:sz w:val="24"/>
                <w:szCs w:val="24"/>
                <w:lang w:val="en-US"/>
              </w:rPr>
              <w:t>19 301</w:t>
            </w:r>
          </w:p>
        </w:tc>
      </w:tr>
      <w:tr w:rsidR="006B4273" w:rsidRPr="003A0804" w:rsidTr="0027233E">
        <w:trPr>
          <w:trHeight w:val="240"/>
        </w:trPr>
        <w:tc>
          <w:tcPr>
            <w:tcW w:w="3545" w:type="dxa"/>
            <w:tcBorders>
              <w:top w:val="single" w:sz="4" w:space="0" w:color="auto"/>
              <w:left w:val="single" w:sz="4" w:space="0" w:color="000000"/>
              <w:bottom w:val="single" w:sz="4" w:space="0" w:color="auto"/>
              <w:right w:val="single" w:sz="4" w:space="0" w:color="auto"/>
            </w:tcBorders>
            <w:shd w:val="clear" w:color="auto" w:fill="auto"/>
            <w:vAlign w:val="bottom"/>
          </w:tcPr>
          <w:p w:rsidR="006B4273" w:rsidRPr="003A0804" w:rsidRDefault="006B4273" w:rsidP="0027233E">
            <w:pPr>
              <w:spacing w:before="100" w:beforeAutospacing="1" w:after="0" w:line="240" w:lineRule="atLeast"/>
              <w:rPr>
                <w:rFonts w:ascii="Times New Roman" w:hAnsi="Times New Roman" w:cs="Times New Roman"/>
                <w:b/>
                <w:sz w:val="24"/>
                <w:szCs w:val="24"/>
              </w:rPr>
            </w:pPr>
            <w:r w:rsidRPr="003A0804">
              <w:rPr>
                <w:rFonts w:ascii="Times New Roman" w:hAnsi="Times New Roman" w:cs="Times New Roman"/>
                <w:b/>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
                <w:bCs/>
              </w:rPr>
            </w:pPr>
            <w:r w:rsidRPr="003A0804">
              <w:rPr>
                <w:b/>
                <w:bCs/>
              </w:rPr>
              <w:t>001</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8" w:type="dxa"/>
            <w:tcBorders>
              <w:top w:val="single" w:sz="4" w:space="0" w:color="auto"/>
              <w:left w:val="nil"/>
              <w:bottom w:val="single" w:sz="4" w:space="0" w:color="auto"/>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b/>
                <w:sz w:val="24"/>
                <w:szCs w:val="24"/>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b/>
                <w:sz w:val="24"/>
                <w:szCs w:val="24"/>
                <w:lang w:val="en-US"/>
              </w:rPr>
            </w:pPr>
            <w:r w:rsidRPr="003A0804">
              <w:rPr>
                <w:rFonts w:ascii="Times New Roman" w:hAnsi="Times New Roman" w:cs="Times New Roman"/>
                <w:b/>
                <w:sz w:val="24"/>
                <w:szCs w:val="24"/>
                <w:lang w:val="en-US"/>
              </w:rPr>
              <w:t>19 301</w:t>
            </w:r>
          </w:p>
        </w:tc>
        <w:tc>
          <w:tcPr>
            <w:tcW w:w="1276" w:type="dxa"/>
            <w:tcBorders>
              <w:top w:val="single" w:sz="4" w:space="0" w:color="auto"/>
              <w:left w:val="nil"/>
              <w:bottom w:val="single" w:sz="4" w:space="0" w:color="auto"/>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b/>
                <w:sz w:val="24"/>
                <w:szCs w:val="24"/>
                <w:lang w:val="en-US"/>
              </w:rPr>
            </w:pPr>
            <w:r w:rsidRPr="003A0804">
              <w:rPr>
                <w:rFonts w:ascii="Times New Roman" w:hAnsi="Times New Roman" w:cs="Times New Roman"/>
                <w:b/>
                <w:sz w:val="24"/>
                <w:szCs w:val="24"/>
                <w:lang w:val="en-US"/>
              </w:rPr>
              <w:t>19 301</w:t>
            </w:r>
          </w:p>
        </w:tc>
      </w:tr>
      <w:tr w:rsidR="006B4273" w:rsidRPr="003A0804" w:rsidTr="0027233E">
        <w:trPr>
          <w:trHeight w:val="240"/>
        </w:trPr>
        <w:tc>
          <w:tcPr>
            <w:tcW w:w="3545" w:type="dxa"/>
            <w:tcBorders>
              <w:top w:val="single" w:sz="4" w:space="0" w:color="auto"/>
              <w:left w:val="single" w:sz="4" w:space="0" w:color="000000"/>
              <w:bottom w:val="single" w:sz="4" w:space="0" w:color="auto"/>
              <w:right w:val="single" w:sz="4" w:space="0" w:color="auto"/>
            </w:tcBorders>
            <w:shd w:val="clear" w:color="auto" w:fill="auto"/>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bCs/>
                <w:sz w:val="24"/>
                <w:szCs w:val="24"/>
              </w:rPr>
              <w:t>Муниципальная  программа «Социальная защита и поддержка населения  Троицкого сельсовета Железногорского района Курской области на 2016-2020 годы»</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r w:rsidRPr="003A0804">
              <w:rPr>
                <w:bCs/>
              </w:rPr>
              <w:t>001</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02 0 00 00000</w:t>
            </w:r>
          </w:p>
        </w:tc>
        <w:tc>
          <w:tcPr>
            <w:tcW w:w="708" w:type="dxa"/>
            <w:tcBorders>
              <w:top w:val="single" w:sz="4" w:space="0" w:color="auto"/>
              <w:left w:val="nil"/>
              <w:bottom w:val="single" w:sz="4" w:space="0" w:color="auto"/>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19 301</w:t>
            </w:r>
          </w:p>
        </w:tc>
        <w:tc>
          <w:tcPr>
            <w:tcW w:w="1276" w:type="dxa"/>
            <w:tcBorders>
              <w:top w:val="single" w:sz="4" w:space="0" w:color="auto"/>
              <w:left w:val="nil"/>
              <w:bottom w:val="single" w:sz="4" w:space="0" w:color="auto"/>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19 301</w:t>
            </w:r>
          </w:p>
        </w:tc>
      </w:tr>
      <w:tr w:rsidR="006B4273" w:rsidRPr="003A0804" w:rsidTr="0027233E">
        <w:trPr>
          <w:trHeight w:val="240"/>
        </w:trPr>
        <w:tc>
          <w:tcPr>
            <w:tcW w:w="3545" w:type="dxa"/>
            <w:tcBorders>
              <w:top w:val="single" w:sz="4" w:space="0" w:color="auto"/>
              <w:left w:val="single" w:sz="4" w:space="0" w:color="000000"/>
              <w:bottom w:val="single" w:sz="4" w:space="0" w:color="auto"/>
              <w:right w:val="single" w:sz="4" w:space="0" w:color="auto"/>
            </w:tcBorders>
            <w:shd w:val="clear" w:color="auto" w:fill="auto"/>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bCs/>
                <w:sz w:val="24"/>
                <w:szCs w:val="24"/>
              </w:rPr>
              <w:t>Подпрограмма «С</w:t>
            </w:r>
            <w:r w:rsidRPr="003A0804">
              <w:rPr>
                <w:rFonts w:ascii="Times New Roman" w:hAnsi="Times New Roman" w:cs="Times New Roman"/>
                <w:sz w:val="24"/>
                <w:szCs w:val="24"/>
              </w:rPr>
              <w:t>оциальная поддержка отдельных категорий граждан</w:t>
            </w:r>
            <w:r w:rsidRPr="003A0804">
              <w:rPr>
                <w:rFonts w:ascii="Times New Roman" w:hAnsi="Times New Roman" w:cs="Times New Roman"/>
                <w:bCs/>
                <w:sz w:val="24"/>
                <w:szCs w:val="24"/>
              </w:rPr>
              <w:t>» муниципальной  программы «Социальная защита и поддержка населения  Троицкого сельсовета Железногорского района Курской области на 2016-2020 годы»</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p>
          <w:p w:rsidR="006B4273" w:rsidRPr="003A0804" w:rsidRDefault="006B4273" w:rsidP="0027233E">
            <w:pPr>
              <w:pStyle w:val="a4"/>
              <w:spacing w:line="240" w:lineRule="atLeast"/>
              <w:jc w:val="center"/>
              <w:rPr>
                <w:bCs/>
              </w:rPr>
            </w:pPr>
            <w:r w:rsidRPr="003A0804">
              <w:rPr>
                <w:bCs/>
              </w:rPr>
              <w:t>001</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02 2 00 00000</w:t>
            </w:r>
          </w:p>
        </w:tc>
        <w:tc>
          <w:tcPr>
            <w:tcW w:w="708" w:type="dxa"/>
            <w:tcBorders>
              <w:top w:val="single" w:sz="4" w:space="0" w:color="auto"/>
              <w:left w:val="nil"/>
              <w:bottom w:val="single" w:sz="4" w:space="0" w:color="auto"/>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19 301</w:t>
            </w:r>
          </w:p>
        </w:tc>
        <w:tc>
          <w:tcPr>
            <w:tcW w:w="1276" w:type="dxa"/>
            <w:tcBorders>
              <w:top w:val="single" w:sz="4" w:space="0" w:color="auto"/>
              <w:left w:val="nil"/>
              <w:bottom w:val="single" w:sz="4" w:space="0" w:color="auto"/>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19 301</w:t>
            </w:r>
          </w:p>
        </w:tc>
      </w:tr>
      <w:tr w:rsidR="006B4273" w:rsidRPr="003A0804" w:rsidTr="0027233E">
        <w:trPr>
          <w:trHeight w:val="240"/>
        </w:trPr>
        <w:tc>
          <w:tcPr>
            <w:tcW w:w="3545" w:type="dxa"/>
            <w:tcBorders>
              <w:top w:val="single" w:sz="4" w:space="0" w:color="auto"/>
              <w:left w:val="single" w:sz="4" w:space="0" w:color="000000"/>
              <w:bottom w:val="single" w:sz="4" w:space="0" w:color="auto"/>
              <w:right w:val="single" w:sz="4" w:space="0" w:color="auto"/>
            </w:tcBorders>
            <w:shd w:val="clear" w:color="auto" w:fill="auto"/>
            <w:vAlign w:val="center"/>
          </w:tcPr>
          <w:p w:rsidR="006B4273" w:rsidRPr="003A0804" w:rsidRDefault="006B4273" w:rsidP="0027233E">
            <w:pPr>
              <w:pStyle w:val="a4"/>
              <w:spacing w:line="240" w:lineRule="atLeast"/>
            </w:pPr>
            <w:r w:rsidRPr="003A0804">
              <w:t>Основное мероприятие «Выплата пенсии за выслугу лет и доплат к пенсиям муниципальных служащих и лиц, осуществлявших полномочия выборного должностного лица местного самоуправления на постоянной основе в муниципальном образовании «Троицкий сельсовет»</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02 2 01 00000</w:t>
            </w: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19 301</w:t>
            </w:r>
          </w:p>
        </w:tc>
        <w:tc>
          <w:tcPr>
            <w:tcW w:w="1276" w:type="dxa"/>
            <w:tcBorders>
              <w:top w:val="single" w:sz="4" w:space="0" w:color="auto"/>
              <w:left w:val="nil"/>
              <w:bottom w:val="single" w:sz="4" w:space="0" w:color="auto"/>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19 301</w:t>
            </w:r>
          </w:p>
        </w:tc>
      </w:tr>
      <w:tr w:rsidR="006B4273" w:rsidRPr="003A0804" w:rsidTr="0027233E">
        <w:trPr>
          <w:trHeight w:val="240"/>
        </w:trPr>
        <w:tc>
          <w:tcPr>
            <w:tcW w:w="3545" w:type="dxa"/>
            <w:tcBorders>
              <w:top w:val="single" w:sz="4" w:space="0" w:color="auto"/>
              <w:left w:val="single" w:sz="4" w:space="0" w:color="000000"/>
              <w:bottom w:val="single" w:sz="4" w:space="0" w:color="auto"/>
              <w:right w:val="single" w:sz="4" w:space="0" w:color="auto"/>
            </w:tcBorders>
            <w:shd w:val="clear" w:color="auto" w:fill="auto"/>
            <w:vAlign w:val="center"/>
          </w:tcPr>
          <w:p w:rsidR="006B4273" w:rsidRPr="003A0804" w:rsidRDefault="006B4273" w:rsidP="0027233E">
            <w:pPr>
              <w:pStyle w:val="a4"/>
              <w:spacing w:line="240" w:lineRule="atLeast"/>
            </w:pPr>
            <w:r w:rsidRPr="003A0804">
              <w:t>Выплата пенсий за выслугу лет и доплат к пенсиям муниципальных служащих</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2 01 С1445</w:t>
            </w: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19 301</w:t>
            </w:r>
          </w:p>
        </w:tc>
        <w:tc>
          <w:tcPr>
            <w:tcW w:w="1276" w:type="dxa"/>
            <w:tcBorders>
              <w:top w:val="single" w:sz="4" w:space="0" w:color="auto"/>
              <w:left w:val="nil"/>
              <w:bottom w:val="single" w:sz="4" w:space="0" w:color="auto"/>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19 301</w:t>
            </w:r>
          </w:p>
        </w:tc>
      </w:tr>
      <w:tr w:rsidR="006B4273" w:rsidRPr="003A0804" w:rsidTr="0027233E">
        <w:trPr>
          <w:trHeight w:val="240"/>
        </w:trPr>
        <w:tc>
          <w:tcPr>
            <w:tcW w:w="3545" w:type="dxa"/>
            <w:tcBorders>
              <w:top w:val="single" w:sz="4" w:space="0" w:color="auto"/>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pPr>
            <w:r w:rsidRPr="003A0804">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001</w:t>
            </w:r>
          </w:p>
        </w:tc>
        <w:tc>
          <w:tcPr>
            <w:tcW w:w="567"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w:t>
            </w:r>
          </w:p>
        </w:tc>
        <w:tc>
          <w:tcPr>
            <w:tcW w:w="1701"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2 01 С1445</w:t>
            </w:r>
          </w:p>
        </w:tc>
        <w:tc>
          <w:tcPr>
            <w:tcW w:w="708"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300</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19 301</w:t>
            </w:r>
          </w:p>
        </w:tc>
        <w:tc>
          <w:tcPr>
            <w:tcW w:w="1276" w:type="dxa"/>
            <w:tcBorders>
              <w:top w:val="single" w:sz="4" w:space="0" w:color="auto"/>
              <w:left w:val="nil"/>
              <w:bottom w:val="single" w:sz="4" w:space="0" w:color="000000"/>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19 301</w:t>
            </w:r>
          </w:p>
        </w:tc>
      </w:tr>
    </w:tbl>
    <w:p w:rsidR="006B4273" w:rsidRPr="003A0804" w:rsidRDefault="006B4273" w:rsidP="006B4273">
      <w:pPr>
        <w:spacing w:after="0" w:line="240" w:lineRule="atLeast"/>
        <w:ind w:left="3686"/>
        <w:jc w:val="both"/>
        <w:rPr>
          <w:rFonts w:ascii="Times New Roman" w:hAnsi="Times New Roman" w:cs="Times New Roman"/>
          <w:sz w:val="24"/>
          <w:szCs w:val="24"/>
        </w:rPr>
      </w:pPr>
      <w:r w:rsidRPr="003A0804">
        <w:rPr>
          <w:rFonts w:ascii="Times New Roman" w:hAnsi="Times New Roman" w:cs="Times New Roman"/>
          <w:sz w:val="24"/>
          <w:szCs w:val="24"/>
        </w:rPr>
        <w:t>Приложение №11</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к Решению  Собрания депутатов Троицкого</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 xml:space="preserve"> сельсовета Железногорского района Курской</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 xml:space="preserve"> области №40  от «22» декабря 2017 г.</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 xml:space="preserve"> «О бюджете муниципального образования </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 xml:space="preserve">«Троицкий сельсовет» Железногорского района  </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Курской   области на 2018 год и на плановый период 2019 и 2020 годов»</w:t>
      </w:r>
    </w:p>
    <w:p w:rsidR="006B4273" w:rsidRPr="003A0804" w:rsidRDefault="006B4273" w:rsidP="006B4273">
      <w:pPr>
        <w:pStyle w:val="a4"/>
        <w:spacing w:line="240" w:lineRule="atLeast"/>
      </w:pPr>
      <w:r w:rsidRPr="003A0804">
        <w:t xml:space="preserve">                   </w:t>
      </w:r>
    </w:p>
    <w:p w:rsidR="006B4273" w:rsidRPr="003A0804" w:rsidRDefault="006B4273" w:rsidP="006B4273">
      <w:pPr>
        <w:pStyle w:val="a4"/>
        <w:spacing w:line="240" w:lineRule="atLeast"/>
        <w:jc w:val="center"/>
        <w:rPr>
          <w:b/>
          <w:bCs/>
        </w:rPr>
      </w:pPr>
      <w:r w:rsidRPr="003A0804">
        <w:rPr>
          <w:b/>
          <w:bCs/>
        </w:rPr>
        <w:t xml:space="preserve">Распределение бюджетных ассигнований по целевым статьям (государственным программам </w:t>
      </w:r>
      <w:r w:rsidRPr="003A0804">
        <w:rPr>
          <w:b/>
        </w:rPr>
        <w:t xml:space="preserve">муниципального образования « Троицкий  сельсовет» Железногорского района Курской области </w:t>
      </w:r>
      <w:r w:rsidRPr="003A0804">
        <w:rPr>
          <w:b/>
          <w:bCs/>
        </w:rPr>
        <w:t>и непрограммным направлениям деятельности), группам (подгруппам) видов расходов на 2018 год</w:t>
      </w:r>
    </w:p>
    <w:p w:rsidR="006B4273" w:rsidRPr="003A0804" w:rsidRDefault="006B4273" w:rsidP="006B4273">
      <w:pPr>
        <w:pStyle w:val="a4"/>
        <w:spacing w:line="240" w:lineRule="atLeast"/>
        <w:jc w:val="center"/>
      </w:pPr>
      <w:r w:rsidRPr="003A0804">
        <w:lastRenderedPageBreak/>
        <w:t xml:space="preserve">                                                                                                                          (рублей)                                                                                                                                        </w:t>
      </w:r>
    </w:p>
    <w:tbl>
      <w:tblPr>
        <w:tblW w:w="9782" w:type="dxa"/>
        <w:tblInd w:w="-318" w:type="dxa"/>
        <w:tblLook w:val="0000"/>
      </w:tblPr>
      <w:tblGrid>
        <w:gridCol w:w="5388"/>
        <w:gridCol w:w="1842"/>
        <w:gridCol w:w="851"/>
        <w:gridCol w:w="1701"/>
      </w:tblGrid>
      <w:tr w:rsidR="006B4273" w:rsidRPr="003A0804" w:rsidTr="0027233E">
        <w:trPr>
          <w:trHeight w:val="820"/>
        </w:trPr>
        <w:tc>
          <w:tcPr>
            <w:tcW w:w="538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Наименование</w:t>
            </w:r>
          </w:p>
        </w:tc>
        <w:tc>
          <w:tcPr>
            <w:tcW w:w="1842" w:type="dxa"/>
            <w:tcBorders>
              <w:top w:val="single" w:sz="4" w:space="0" w:color="000000"/>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ЦСР</w:t>
            </w:r>
          </w:p>
        </w:tc>
        <w:tc>
          <w:tcPr>
            <w:tcW w:w="851" w:type="dxa"/>
            <w:tcBorders>
              <w:top w:val="single" w:sz="4" w:space="0" w:color="000000"/>
              <w:left w:val="nil"/>
              <w:bottom w:val="single" w:sz="4" w:space="0" w:color="auto"/>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ВР</w:t>
            </w:r>
          </w:p>
        </w:tc>
        <w:tc>
          <w:tcPr>
            <w:tcW w:w="1701" w:type="dxa"/>
            <w:tcBorders>
              <w:top w:val="single" w:sz="4" w:space="0" w:color="000000"/>
              <w:left w:val="nil"/>
              <w:right w:val="single" w:sz="4" w:space="0" w:color="000000"/>
            </w:tcBorders>
            <w:shd w:val="clear" w:color="auto" w:fill="auto"/>
            <w:vAlign w:val="center"/>
          </w:tcPr>
          <w:p w:rsidR="006B4273" w:rsidRPr="003A0804" w:rsidRDefault="006B4273" w:rsidP="0027233E">
            <w:pPr>
              <w:pStyle w:val="a4"/>
              <w:spacing w:line="240" w:lineRule="atLeast"/>
              <w:jc w:val="center"/>
              <w:rPr>
                <w:b/>
                <w:bCs/>
              </w:rPr>
            </w:pPr>
            <w:r w:rsidRPr="003A0804">
              <w:rPr>
                <w:b/>
                <w:bCs/>
              </w:rPr>
              <w:t>Сумма расходов</w:t>
            </w:r>
          </w:p>
          <w:p w:rsidR="006B4273" w:rsidRPr="003A0804" w:rsidRDefault="006B4273" w:rsidP="0027233E">
            <w:pPr>
              <w:pStyle w:val="a4"/>
              <w:spacing w:line="240" w:lineRule="atLeast"/>
              <w:jc w:val="center"/>
              <w:rPr>
                <w:b/>
                <w:bCs/>
              </w:rPr>
            </w:pPr>
          </w:p>
        </w:tc>
      </w:tr>
      <w:tr w:rsidR="006B4273" w:rsidRPr="003A0804" w:rsidTr="0027233E">
        <w:trPr>
          <w:trHeight w:val="167"/>
        </w:trPr>
        <w:tc>
          <w:tcPr>
            <w:tcW w:w="5388"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1</w:t>
            </w:r>
          </w:p>
        </w:tc>
        <w:tc>
          <w:tcPr>
            <w:tcW w:w="1842"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2</w:t>
            </w:r>
          </w:p>
        </w:tc>
        <w:tc>
          <w:tcPr>
            <w:tcW w:w="851" w:type="dxa"/>
            <w:tcBorders>
              <w:top w:val="single" w:sz="4" w:space="0" w:color="auto"/>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Cs/>
              </w:rPr>
            </w:pPr>
            <w:r w:rsidRPr="003A0804">
              <w:rPr>
                <w:bCs/>
              </w:rPr>
              <w:t>3</w:t>
            </w:r>
          </w:p>
        </w:tc>
        <w:tc>
          <w:tcPr>
            <w:tcW w:w="1701" w:type="dxa"/>
            <w:tcBorders>
              <w:top w:val="single" w:sz="4" w:space="0" w:color="auto"/>
              <w:left w:val="nil"/>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rPr>
                <w:bCs/>
              </w:rPr>
            </w:pPr>
            <w:r w:rsidRPr="003A0804">
              <w:rPr>
                <w:bCs/>
              </w:rPr>
              <w:t>4</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 xml:space="preserve">ВСЕГО </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2 228 861,52</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pPr>
            <w:r w:rsidRPr="003A0804">
              <w:t>Муниципальная программа «Развитие  культуры в муниципальном образовании «Троицкий сельсовет» Железногорского района Курской области на 2017-2020 годы»</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579 592</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pPr>
            <w:r w:rsidRPr="003A0804">
              <w:t>Подпрограмма «Искусство» муниципальной программы «Развитие  культуры в муниципальном образовании «Троицкий сельсовет» Железногорского района Курской области на 2017-2020 годы»</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01 1 00 00000</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579 592</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pPr>
            <w:r w:rsidRPr="003A0804">
              <w:t>Основное мероприятие «Сохранение и развитие самодеятельного искусства, традиционной народной культуры»</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01 1 01 00000</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579 592</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Оплата труда работников учреждений культуры муниципальных образований городских и сельских поселений</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 xml:space="preserve">01 1 01 </w:t>
            </w:r>
            <w:r w:rsidRPr="003A0804">
              <w:rPr>
                <w:lang w:val="en-US"/>
              </w:rPr>
              <w:t>S3330</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153 603</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 xml:space="preserve">01 1 01 </w:t>
            </w:r>
            <w:r w:rsidRPr="003A0804">
              <w:rPr>
                <w:lang w:val="en-US"/>
              </w:rPr>
              <w:t>S3330</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153 603</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Оплата труда работников учреждений культуры муниципальных образований городских и сельских поселений за счет средств местного бюджета</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lang w:val="en-US"/>
              </w:rPr>
            </w:pPr>
            <w:r w:rsidRPr="003A0804">
              <w:t xml:space="preserve">01 1 01 </w:t>
            </w:r>
            <w:r w:rsidRPr="003A0804">
              <w:rPr>
                <w:lang w:val="en-US"/>
              </w:rPr>
              <w:t>S3330</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jc w:val="center"/>
              <w:rPr>
                <w:rFonts w:ascii="Times New Roman" w:hAnsi="Times New Roman" w:cs="Times New Roman"/>
                <w:sz w:val="24"/>
                <w:szCs w:val="24"/>
              </w:rPr>
            </w:pPr>
            <w:r w:rsidRPr="003A0804">
              <w:rPr>
                <w:rFonts w:ascii="Times New Roman" w:hAnsi="Times New Roman" w:cs="Times New Roman"/>
                <w:sz w:val="24"/>
                <w:szCs w:val="24"/>
              </w:rPr>
              <w:t>405 489</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 xml:space="preserve">01 1 01 </w:t>
            </w:r>
            <w:r w:rsidRPr="003A0804">
              <w:rPr>
                <w:lang w:val="en-US"/>
              </w:rPr>
              <w:t>S3330</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405 489</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01 С1401</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20 500</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pPr>
            <w:r w:rsidRPr="003A0804">
              <w:t>Закупка товаров, работ и услуг для обеспечения государственных (муниципальных) нужд</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01 С1401</w:t>
            </w:r>
          </w:p>
        </w:tc>
        <w:tc>
          <w:tcPr>
            <w:tcW w:w="851" w:type="dxa"/>
            <w:tcBorders>
              <w:top w:val="nil"/>
              <w:left w:val="nil"/>
              <w:bottom w:val="single" w:sz="4" w:space="0" w:color="000000"/>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200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18 800</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bottom"/>
          </w:tcPr>
          <w:p w:rsidR="006B4273" w:rsidRPr="003A0804" w:rsidRDefault="006B4273" w:rsidP="0027233E">
            <w:pPr>
              <w:spacing w:before="100" w:beforeAutospacing="1" w:after="0" w:line="240" w:lineRule="atLeast"/>
              <w:rPr>
                <w:rFonts w:ascii="Times New Roman" w:hAnsi="Times New Roman" w:cs="Times New Roman"/>
                <w:sz w:val="24"/>
                <w:szCs w:val="24"/>
              </w:rPr>
            </w:pPr>
            <w:r w:rsidRPr="003A0804">
              <w:rPr>
                <w:rFonts w:ascii="Times New Roman" w:hAnsi="Times New Roman" w:cs="Times New Roman"/>
                <w:sz w:val="24"/>
                <w:szCs w:val="24"/>
              </w:rPr>
              <w:t>Иные бюджетные ассигнования</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01 С1401</w:t>
            </w:r>
          </w:p>
        </w:tc>
        <w:tc>
          <w:tcPr>
            <w:tcW w:w="851" w:type="dxa"/>
            <w:tcBorders>
              <w:top w:val="nil"/>
              <w:left w:val="nil"/>
              <w:bottom w:val="single" w:sz="4" w:space="0" w:color="000000"/>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800</w:t>
            </w:r>
          </w:p>
        </w:tc>
        <w:tc>
          <w:tcPr>
            <w:tcW w:w="1701" w:type="dxa"/>
            <w:tcBorders>
              <w:top w:val="nil"/>
              <w:left w:val="nil"/>
              <w:bottom w:val="single" w:sz="4" w:space="0" w:color="000000"/>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1 700</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tcPr>
          <w:p w:rsidR="006B4273" w:rsidRPr="003A0804" w:rsidRDefault="006B4273" w:rsidP="0027233E">
            <w:pPr>
              <w:spacing w:after="0" w:line="240" w:lineRule="atLeast"/>
              <w:rPr>
                <w:rFonts w:ascii="Times New Roman" w:hAnsi="Times New Roman" w:cs="Times New Roman"/>
                <w:b/>
                <w:sz w:val="24"/>
                <w:szCs w:val="24"/>
              </w:rPr>
            </w:pPr>
            <w:r w:rsidRPr="003A0804">
              <w:rPr>
                <w:rFonts w:ascii="Times New Roman" w:hAnsi="Times New Roman" w:cs="Times New Roman"/>
                <w:b/>
                <w:bCs/>
                <w:sz w:val="24"/>
                <w:szCs w:val="24"/>
              </w:rPr>
              <w:t>Муниципальная  программа «Социальная защита и поддержка населения  Троицкого сельсовета Железногорского района Курской области на 2016-2020 годы»</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851" w:type="dxa"/>
            <w:tcBorders>
              <w:top w:val="nil"/>
              <w:left w:val="nil"/>
              <w:bottom w:val="single" w:sz="4" w:space="0" w:color="000000"/>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b/>
                <w:sz w:val="24"/>
                <w:szCs w:val="24"/>
              </w:rPr>
            </w:pPr>
            <w:r w:rsidRPr="003A0804">
              <w:rPr>
                <w:rFonts w:ascii="Times New Roman" w:hAnsi="Times New Roman" w:cs="Times New Roman"/>
                <w:b/>
                <w:sz w:val="24"/>
                <w:szCs w:val="24"/>
              </w:rPr>
              <w:t>237 843</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bCs/>
                <w:sz w:val="24"/>
                <w:szCs w:val="24"/>
              </w:rPr>
              <w:t>Подпрограмма «С</w:t>
            </w:r>
            <w:r w:rsidRPr="003A0804">
              <w:rPr>
                <w:rFonts w:ascii="Times New Roman" w:hAnsi="Times New Roman" w:cs="Times New Roman"/>
                <w:sz w:val="24"/>
                <w:szCs w:val="24"/>
              </w:rPr>
              <w:t>оциальная поддержка отдельных категорий граждан</w:t>
            </w:r>
            <w:r w:rsidRPr="003A0804">
              <w:rPr>
                <w:rFonts w:ascii="Times New Roman" w:hAnsi="Times New Roman" w:cs="Times New Roman"/>
                <w:bCs/>
                <w:sz w:val="24"/>
                <w:szCs w:val="24"/>
              </w:rPr>
              <w:t>» муниципальной  программы «Социальная защита и поддержка населения  Троицкого сельсовета Железногорского района Курской области на 2016-2020 годы»</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02 2 00 00000</w:t>
            </w:r>
          </w:p>
        </w:tc>
        <w:tc>
          <w:tcPr>
            <w:tcW w:w="851" w:type="dxa"/>
            <w:tcBorders>
              <w:top w:val="nil"/>
              <w:left w:val="nil"/>
              <w:bottom w:val="single" w:sz="4" w:space="0" w:color="000000"/>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237 843</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pPr>
            <w:r w:rsidRPr="003A0804">
              <w:lastRenderedPageBreak/>
              <w:t>Основное мероприятие «Выплата пенсии за выслугу лет и доплат к пенсиям муниципальных служащих и лиц, осуществлявших полномочия выборного должностного лица местного самоуправления на постоянной основе в муниципальном образовании «Троицкий сельсовет»</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02 2 01 00000</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237 843</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pPr>
            <w:r w:rsidRPr="003A0804">
              <w:t>Выплата пенсий за выслугу лет и доплат к пенсиям муниципальных служащих</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2 01 С1445</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237 843</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pPr>
            <w:r w:rsidRPr="003A0804">
              <w:t>Социальное обеспечение и иные выплаты населению</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2 01 С1445</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300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237 843</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tcPr>
          <w:p w:rsidR="006B4273" w:rsidRPr="003A0804" w:rsidRDefault="006B4273" w:rsidP="0027233E">
            <w:pPr>
              <w:spacing w:after="0" w:line="240" w:lineRule="atLeast"/>
              <w:ind w:right="-108"/>
              <w:rPr>
                <w:rFonts w:ascii="Times New Roman" w:hAnsi="Times New Roman" w:cs="Times New Roman"/>
                <w:b/>
                <w:sz w:val="24"/>
                <w:szCs w:val="24"/>
              </w:rPr>
            </w:pPr>
            <w:r w:rsidRPr="003A0804">
              <w:rPr>
                <w:rFonts w:ascii="Times New Roman" w:hAnsi="Times New Roman" w:cs="Times New Roman"/>
                <w:b/>
                <w:sz w:val="24"/>
                <w:szCs w:val="24"/>
              </w:rPr>
              <w:t>Муниципальная программа «Комплексная программа благоустройства территории Троицкого сельсовета Железногорского района Курской области на 2016-2018 годы»</w:t>
            </w:r>
          </w:p>
          <w:p w:rsidR="006B4273" w:rsidRPr="003A0804" w:rsidRDefault="006B4273" w:rsidP="0027233E">
            <w:pPr>
              <w:spacing w:after="0" w:line="240" w:lineRule="atLeast"/>
              <w:ind w:right="-108"/>
              <w:rPr>
                <w:rFonts w:ascii="Times New Roman" w:hAnsi="Times New Roman" w:cs="Times New Roman"/>
                <w:b/>
                <w:sz w:val="24"/>
                <w:szCs w:val="24"/>
              </w:rPr>
            </w:pPr>
          </w:p>
        </w:tc>
        <w:tc>
          <w:tcPr>
            <w:tcW w:w="1842"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
                <w:sz w:val="24"/>
                <w:szCs w:val="24"/>
              </w:rPr>
            </w:pPr>
            <w:r w:rsidRPr="003A0804">
              <w:rPr>
                <w:rFonts w:ascii="Times New Roman" w:hAnsi="Times New Roman" w:cs="Times New Roman"/>
                <w:b/>
                <w:sz w:val="24"/>
                <w:szCs w:val="24"/>
              </w:rPr>
              <w:t>3 000</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Подпрограмма «Организация и содержание прочих объектов благоустройства» муниципальной программы «Комплексная программа благоустройства территории Троицкого сельсовета Железногорского района Курской области на 2016-2018 годы»</w:t>
            </w:r>
          </w:p>
        </w:tc>
        <w:tc>
          <w:tcPr>
            <w:tcW w:w="1842"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07 3 00 00000</w:t>
            </w:r>
          </w:p>
        </w:tc>
        <w:tc>
          <w:tcPr>
            <w:tcW w:w="85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3 000</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Основное мероприятие «Благоустройство населенных пунктов сельсовета»</w:t>
            </w:r>
          </w:p>
        </w:tc>
        <w:tc>
          <w:tcPr>
            <w:tcW w:w="1842"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07 3 01 00000</w:t>
            </w:r>
          </w:p>
        </w:tc>
        <w:tc>
          <w:tcPr>
            <w:tcW w:w="85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3 000</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Мероприятия по благоустройству</w:t>
            </w:r>
          </w:p>
        </w:tc>
        <w:tc>
          <w:tcPr>
            <w:tcW w:w="1842"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07 3 01 С1433</w:t>
            </w:r>
          </w:p>
        </w:tc>
        <w:tc>
          <w:tcPr>
            <w:tcW w:w="85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3 000</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pPr>
            <w:r w:rsidRPr="003A0804">
              <w:t>Закупка товаров, работ и услуг для обеспечения государственных (муниципальных) нужд</w:t>
            </w:r>
          </w:p>
        </w:tc>
        <w:tc>
          <w:tcPr>
            <w:tcW w:w="1842"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07 3 01 С1433</w:t>
            </w:r>
          </w:p>
        </w:tc>
        <w:tc>
          <w:tcPr>
            <w:tcW w:w="85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200</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3 000</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Муниципальная программа Развитие муниципальной службы в Троицком сельсовете Железногорского района Курской области на 2016-2020 годы»</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1 000</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Подпрограмма «Реализация мероприятий, направленных на развитие муниципальной службы» муниципальной программы «Развитие муниципальной службы в Троицком сельсовете Железногорского района Курской области  на 2016 - 2020 годы»</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09 1 00 00000</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 xml:space="preserve"> 1 000</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Основное мероприятие «Организация деятельности и развития  муниципальной службы»</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09 1 01 00000</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lang w:eastAsia="en-US"/>
              </w:rPr>
            </w:pPr>
            <w:r w:rsidRPr="003A0804">
              <w:rPr>
                <w:lang w:eastAsia="en-US"/>
              </w:rPr>
              <w:t>Мероприятия, направленные на развитие муниципальной службы</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1 01 С1437</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Закупка товаров, работ и услуг для обеспечения государственных (муниципальных) нужд</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1 01 С1437</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right="-108"/>
              <w:rPr>
                <w:rFonts w:ascii="Times New Roman" w:hAnsi="Times New Roman" w:cs="Times New Roman"/>
                <w:b/>
                <w:sz w:val="24"/>
                <w:szCs w:val="24"/>
              </w:rPr>
            </w:pPr>
            <w:r w:rsidRPr="003A0804">
              <w:rPr>
                <w:rFonts w:ascii="Times New Roman" w:hAnsi="Times New Roman" w:cs="Times New Roman"/>
                <w:b/>
                <w:sz w:val="24"/>
                <w:szCs w:val="24"/>
              </w:rPr>
              <w:t>Муниципальная программа «Снижение рисков и смягчение последствий ЧС природного и техногенного характера в Троицком сельсовете Железногорского района Курской области на 2016-2020 годы»</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iCs/>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9 217,38</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Подпрограмма «Обеспечение пожарной </w:t>
            </w:r>
            <w:r w:rsidRPr="003A0804">
              <w:rPr>
                <w:rFonts w:ascii="Times New Roman" w:hAnsi="Times New Roman" w:cs="Times New Roman"/>
                <w:sz w:val="24"/>
                <w:szCs w:val="24"/>
              </w:rPr>
              <w:lastRenderedPageBreak/>
              <w:t>безопасности населения» муниципальной программы «Снижение рисков и смягчение последствий ЧС природного и техногенного характера в Троицком сельсовете Железногорского района Курской области на 2016-2020 годы»</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lastRenderedPageBreak/>
              <w:t>13 1 00 00000</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9 217,38</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bottom"/>
          </w:tcPr>
          <w:p w:rsidR="006B4273" w:rsidRPr="003A0804" w:rsidRDefault="006B4273" w:rsidP="0027233E">
            <w:pPr>
              <w:pStyle w:val="12"/>
              <w:spacing w:line="240" w:lineRule="atLeast"/>
              <w:rPr>
                <w:rFonts w:ascii="Times New Roman" w:hAnsi="Times New Roman" w:cs="Times New Roman"/>
                <w:sz w:val="24"/>
                <w:szCs w:val="24"/>
              </w:rPr>
            </w:pPr>
            <w:r w:rsidRPr="003A0804">
              <w:rPr>
                <w:rFonts w:ascii="Times New Roman" w:hAnsi="Times New Roman" w:cs="Times New Roman"/>
                <w:sz w:val="24"/>
                <w:szCs w:val="24"/>
              </w:rPr>
              <w:lastRenderedPageBreak/>
              <w:t>Основное мероприятие «Создание эффективной системы пожарной безопасности и обеспечение первичных мер пожарной безопасности в границах сельсовета»</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13 1 01 00000</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9 217,38</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bottom"/>
          </w:tcPr>
          <w:p w:rsidR="006B4273" w:rsidRPr="003A0804" w:rsidRDefault="006B4273" w:rsidP="0027233E">
            <w:pPr>
              <w:pStyle w:val="12"/>
              <w:spacing w:line="240" w:lineRule="atLeast"/>
              <w:rPr>
                <w:rFonts w:ascii="Times New Roman" w:hAnsi="Times New Roman" w:cs="Times New Roman"/>
                <w:sz w:val="24"/>
                <w:szCs w:val="24"/>
              </w:rPr>
            </w:pPr>
            <w:r w:rsidRPr="003A0804">
              <w:rPr>
                <w:rFonts w:ascii="Times New Roman" w:hAnsi="Times New Roman" w:cs="Times New Roman"/>
                <w:sz w:val="24"/>
                <w:szCs w:val="24"/>
              </w:rPr>
              <w:t>Обеспечение первичных мер пожарной безопасности в границах населенных пунктов поселений</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1 01 С1415</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9 217,38</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1 01 С1415</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9 217,38</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Функционирование высшего должностного лица субъекта Российской Федерации и муниципального образования</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298 235</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Обеспечение функционирования главы муниципального образования</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w:t>
            </w:r>
            <w:r w:rsidRPr="003A0804">
              <w:rPr>
                <w:lang w:val="en-US"/>
              </w:rPr>
              <w:t>1</w:t>
            </w:r>
            <w:r w:rsidRPr="003A0804">
              <w:t xml:space="preserve"> 0 00 00000</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298 235</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Глава муниципального образования</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w:t>
            </w:r>
            <w:r w:rsidRPr="003A0804">
              <w:rPr>
                <w:lang w:val="en-US"/>
              </w:rPr>
              <w:t>1</w:t>
            </w:r>
            <w:r w:rsidRPr="003A0804">
              <w:t xml:space="preserve"> 1 00 00000</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298 235</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Обеспечение деятельности и выполнение функций органов местного самоуправления</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w:t>
            </w:r>
            <w:r w:rsidRPr="003A0804">
              <w:rPr>
                <w:lang w:val="en-US"/>
              </w:rPr>
              <w:t>1</w:t>
            </w:r>
            <w:r w:rsidRPr="003A0804">
              <w:t xml:space="preserve"> 1 00 С1402</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298 235</w:t>
            </w:r>
          </w:p>
        </w:tc>
      </w:tr>
      <w:tr w:rsidR="006B4273" w:rsidRPr="003A0804" w:rsidTr="0027233E">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w:t>
            </w:r>
            <w:r w:rsidRPr="003A0804">
              <w:rPr>
                <w:lang w:val="en-US"/>
              </w:rPr>
              <w:t>1</w:t>
            </w:r>
            <w:r w:rsidRPr="003A0804">
              <w:t xml:space="preserve"> 1 00 С1402</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298 235</w:t>
            </w:r>
          </w:p>
        </w:tc>
      </w:tr>
      <w:tr w:rsidR="006B4273" w:rsidRPr="003A0804" w:rsidTr="0027233E">
        <w:trPr>
          <w:trHeight w:val="482"/>
        </w:trPr>
        <w:tc>
          <w:tcPr>
            <w:tcW w:w="5388"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rPr>
                <w:b/>
              </w:rPr>
            </w:pPr>
            <w:r w:rsidRPr="003A0804">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575 489</w:t>
            </w:r>
          </w:p>
        </w:tc>
      </w:tr>
      <w:tr w:rsidR="006B4273" w:rsidRPr="003A0804" w:rsidTr="0027233E">
        <w:trPr>
          <w:trHeight w:val="482"/>
        </w:trPr>
        <w:tc>
          <w:tcPr>
            <w:tcW w:w="5388"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rPr>
                <w:bCs/>
              </w:rPr>
            </w:pPr>
            <w:r w:rsidRPr="003A0804">
              <w:rPr>
                <w:bCs/>
              </w:rPr>
              <w:t>Обеспечение функционирования местных администраций</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73 0 00 00000</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575 489</w:t>
            </w:r>
          </w:p>
        </w:tc>
      </w:tr>
      <w:tr w:rsidR="006B4273" w:rsidRPr="003A0804" w:rsidTr="0027233E">
        <w:trPr>
          <w:trHeight w:val="341"/>
        </w:trPr>
        <w:tc>
          <w:tcPr>
            <w:tcW w:w="5388"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 xml:space="preserve">Обеспечение  деятельности администрации </w:t>
            </w:r>
            <w:r w:rsidRPr="003A0804">
              <w:rPr>
                <w:bCs/>
              </w:rPr>
              <w:t xml:space="preserve"> муниципального образования</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73 1 00 00000</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575 489</w:t>
            </w:r>
          </w:p>
        </w:tc>
      </w:tr>
      <w:tr w:rsidR="006B4273" w:rsidRPr="003A0804" w:rsidTr="0027233E">
        <w:trPr>
          <w:trHeight w:val="409"/>
        </w:trPr>
        <w:tc>
          <w:tcPr>
            <w:tcW w:w="5388"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Обеспечение деятельности и выполнение функций органов местного самоуправления</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С1402</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575 489</w:t>
            </w:r>
          </w:p>
        </w:tc>
      </w:tr>
      <w:tr w:rsidR="006B4273" w:rsidRPr="003A0804" w:rsidTr="0027233E">
        <w:trPr>
          <w:trHeight w:val="415"/>
        </w:trPr>
        <w:tc>
          <w:tcPr>
            <w:tcW w:w="5388"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С1402</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537 256</w:t>
            </w:r>
          </w:p>
        </w:tc>
      </w:tr>
      <w:tr w:rsidR="006B4273" w:rsidRPr="003A0804" w:rsidTr="0027233E">
        <w:trPr>
          <w:trHeight w:val="415"/>
        </w:trPr>
        <w:tc>
          <w:tcPr>
            <w:tcW w:w="5388"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Закупка товаров, работ и услуг для обеспечения государственных (муниципальных) нужд</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С1402</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14 660</w:t>
            </w:r>
          </w:p>
        </w:tc>
      </w:tr>
      <w:tr w:rsidR="006B4273" w:rsidRPr="003A0804" w:rsidTr="0027233E">
        <w:trPr>
          <w:trHeight w:val="279"/>
        </w:trPr>
        <w:tc>
          <w:tcPr>
            <w:tcW w:w="5388"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Иные бюджетные ассигнования</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С1402</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800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23 573</w:t>
            </w:r>
          </w:p>
        </w:tc>
      </w:tr>
      <w:tr w:rsidR="006B4273" w:rsidRPr="003A0804" w:rsidTr="0027233E">
        <w:trPr>
          <w:trHeight w:val="279"/>
        </w:trPr>
        <w:tc>
          <w:tcPr>
            <w:tcW w:w="5388"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pStyle w:val="a4"/>
              <w:spacing w:line="240" w:lineRule="atLeast"/>
              <w:rPr>
                <w:b/>
              </w:rPr>
            </w:pPr>
            <w:r w:rsidRPr="003A0804">
              <w:rPr>
                <w:b/>
              </w:rPr>
              <w:t>Другие общегосударственные вопросы</w:t>
            </w:r>
          </w:p>
        </w:tc>
        <w:tc>
          <w:tcPr>
            <w:tcW w:w="1842"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rPr>
                <w:b/>
              </w:rPr>
            </w:pPr>
          </w:p>
        </w:tc>
        <w:tc>
          <w:tcPr>
            <w:tcW w:w="85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rPr>
                <w:b/>
              </w:rPr>
            </w:pP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
                <w:sz w:val="24"/>
                <w:szCs w:val="24"/>
              </w:rPr>
            </w:pPr>
            <w:r w:rsidRPr="003A0804">
              <w:rPr>
                <w:rFonts w:ascii="Times New Roman" w:hAnsi="Times New Roman" w:cs="Times New Roman"/>
                <w:b/>
                <w:sz w:val="24"/>
                <w:szCs w:val="24"/>
              </w:rPr>
              <w:t>135 871,14</w:t>
            </w:r>
          </w:p>
        </w:tc>
      </w:tr>
      <w:tr w:rsidR="006B4273" w:rsidRPr="003A0804" w:rsidTr="0027233E">
        <w:trPr>
          <w:trHeight w:val="279"/>
        </w:trPr>
        <w:tc>
          <w:tcPr>
            <w:tcW w:w="5388"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 xml:space="preserve">Реализация государственных  функций, связанных с общегосударственным </w:t>
            </w:r>
            <w:r w:rsidRPr="003A0804">
              <w:rPr>
                <w:rFonts w:ascii="Times New Roman" w:hAnsi="Times New Roman" w:cs="Times New Roman"/>
                <w:b/>
                <w:sz w:val="24"/>
                <w:szCs w:val="24"/>
              </w:rPr>
              <w:lastRenderedPageBreak/>
              <w:t>управлением</w:t>
            </w:r>
          </w:p>
        </w:tc>
        <w:tc>
          <w:tcPr>
            <w:tcW w:w="1842"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lastRenderedPageBreak/>
              <w:t>76 0 00 00000</w:t>
            </w:r>
          </w:p>
        </w:tc>
        <w:tc>
          <w:tcPr>
            <w:tcW w:w="85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135 871,14</w:t>
            </w:r>
          </w:p>
        </w:tc>
      </w:tr>
      <w:tr w:rsidR="006B4273" w:rsidRPr="003A0804" w:rsidTr="0027233E">
        <w:trPr>
          <w:trHeight w:val="279"/>
        </w:trPr>
        <w:tc>
          <w:tcPr>
            <w:tcW w:w="5388"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pStyle w:val="a4"/>
              <w:spacing w:line="240" w:lineRule="atLeast"/>
            </w:pPr>
            <w:r w:rsidRPr="003A0804">
              <w:lastRenderedPageBreak/>
              <w:t>Выполнение других обязательств муниципальных образований</w:t>
            </w:r>
          </w:p>
        </w:tc>
        <w:tc>
          <w:tcPr>
            <w:tcW w:w="1842"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76 1 00 00000</w:t>
            </w:r>
          </w:p>
        </w:tc>
        <w:tc>
          <w:tcPr>
            <w:tcW w:w="85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135 871,14</w:t>
            </w:r>
          </w:p>
        </w:tc>
      </w:tr>
      <w:tr w:rsidR="006B4273" w:rsidRPr="003A0804" w:rsidTr="0027233E">
        <w:trPr>
          <w:trHeight w:val="279"/>
        </w:trPr>
        <w:tc>
          <w:tcPr>
            <w:tcW w:w="5388"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pStyle w:val="a4"/>
              <w:spacing w:line="240" w:lineRule="atLeast"/>
            </w:pPr>
            <w:r w:rsidRPr="003A0804">
              <w:t>Выполнение других (прочих) обязательств органа местного самоуправления</w:t>
            </w:r>
          </w:p>
        </w:tc>
        <w:tc>
          <w:tcPr>
            <w:tcW w:w="1842"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1 00 С1404</w:t>
            </w:r>
          </w:p>
        </w:tc>
        <w:tc>
          <w:tcPr>
            <w:tcW w:w="85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135 871,14</w:t>
            </w:r>
          </w:p>
        </w:tc>
      </w:tr>
      <w:tr w:rsidR="006B4273" w:rsidRPr="003A0804" w:rsidTr="0027233E">
        <w:trPr>
          <w:trHeight w:val="279"/>
        </w:trPr>
        <w:tc>
          <w:tcPr>
            <w:tcW w:w="5388"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pStyle w:val="a4"/>
              <w:spacing w:line="240" w:lineRule="atLeast"/>
            </w:pPr>
            <w:r w:rsidRPr="003A0804">
              <w:t>Закупка товаров, работ и услуг для обеспечения государственных (муниципальных) нужд</w:t>
            </w:r>
          </w:p>
        </w:tc>
        <w:tc>
          <w:tcPr>
            <w:tcW w:w="1842"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1 00 С1404</w:t>
            </w:r>
          </w:p>
        </w:tc>
        <w:tc>
          <w:tcPr>
            <w:tcW w:w="85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r w:rsidRPr="003A0804">
              <w:t>200</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134 421,14</w:t>
            </w:r>
          </w:p>
        </w:tc>
      </w:tr>
      <w:tr w:rsidR="006B4273" w:rsidRPr="003A0804" w:rsidTr="0027233E">
        <w:trPr>
          <w:trHeight w:val="279"/>
        </w:trPr>
        <w:tc>
          <w:tcPr>
            <w:tcW w:w="5388"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pStyle w:val="a4"/>
              <w:spacing w:line="240" w:lineRule="atLeast"/>
            </w:pPr>
            <w:r w:rsidRPr="003A0804">
              <w:t>Иные бюджетные ассигнования</w:t>
            </w:r>
          </w:p>
        </w:tc>
        <w:tc>
          <w:tcPr>
            <w:tcW w:w="1842"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1 00 С1404</w:t>
            </w:r>
          </w:p>
        </w:tc>
        <w:tc>
          <w:tcPr>
            <w:tcW w:w="85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r w:rsidRPr="003A0804">
              <w:t>800</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1 450</w:t>
            </w:r>
          </w:p>
        </w:tc>
      </w:tr>
      <w:tr w:rsidR="006B4273" w:rsidRPr="003A0804" w:rsidTr="0027233E">
        <w:trPr>
          <w:trHeight w:val="279"/>
        </w:trPr>
        <w:tc>
          <w:tcPr>
            <w:tcW w:w="5388"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rPr>
                <w:b/>
                <w:bCs/>
              </w:rPr>
            </w:pPr>
            <w:r w:rsidRPr="003A0804">
              <w:rPr>
                <w:b/>
                <w:bCs/>
              </w:rPr>
              <w:t>Национальная оборона</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72 611</w:t>
            </w:r>
          </w:p>
        </w:tc>
      </w:tr>
      <w:tr w:rsidR="006B4273" w:rsidRPr="003A0804" w:rsidTr="0027233E">
        <w:trPr>
          <w:trHeight w:val="279"/>
        </w:trPr>
        <w:tc>
          <w:tcPr>
            <w:tcW w:w="5388"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rPr>
                <w:b/>
              </w:rPr>
            </w:pPr>
            <w:r w:rsidRPr="003A0804">
              <w:rPr>
                <w:b/>
              </w:rPr>
              <w:t>Мобилизационная и вневойсковая подготовка</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72 611</w:t>
            </w:r>
          </w:p>
        </w:tc>
      </w:tr>
      <w:tr w:rsidR="006B4273" w:rsidRPr="003A0804" w:rsidTr="0027233E">
        <w:trPr>
          <w:trHeight w:val="279"/>
        </w:trPr>
        <w:tc>
          <w:tcPr>
            <w:tcW w:w="5388"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Непрограммная деятельность органов местного самоуправления</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77 0 00 00000</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72 611</w:t>
            </w:r>
          </w:p>
        </w:tc>
      </w:tr>
      <w:tr w:rsidR="006B4273" w:rsidRPr="003A0804" w:rsidTr="0027233E">
        <w:trPr>
          <w:trHeight w:val="279"/>
        </w:trPr>
        <w:tc>
          <w:tcPr>
            <w:tcW w:w="5388"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Непрограммные расходы органов местного самоуправления</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77 2 00 00000</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72 611</w:t>
            </w:r>
          </w:p>
        </w:tc>
      </w:tr>
      <w:tr w:rsidR="006B4273" w:rsidRPr="003A0804" w:rsidTr="0027233E">
        <w:trPr>
          <w:trHeight w:val="279"/>
        </w:trPr>
        <w:tc>
          <w:tcPr>
            <w:tcW w:w="5388"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Осуществление первичного воинского учета на территориях, где отсутствуют военные комиссариаты</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77 2 00 51180</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72 611</w:t>
            </w:r>
          </w:p>
        </w:tc>
      </w:tr>
      <w:tr w:rsidR="006B4273" w:rsidRPr="003A0804" w:rsidTr="0027233E">
        <w:trPr>
          <w:trHeight w:val="279"/>
        </w:trPr>
        <w:tc>
          <w:tcPr>
            <w:tcW w:w="5388"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Закупка товаров, работ и услуг для обеспечения государственных (муниципальных) нужд</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77 2 00  51180</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72 611</w:t>
            </w:r>
          </w:p>
        </w:tc>
      </w:tr>
      <w:tr w:rsidR="006B4273" w:rsidRPr="003A0804" w:rsidTr="0027233E">
        <w:trPr>
          <w:trHeight w:val="255"/>
        </w:trPr>
        <w:tc>
          <w:tcPr>
            <w:tcW w:w="5388"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rPr>
                <w:b/>
              </w:rPr>
            </w:pPr>
            <w:r w:rsidRPr="003A0804">
              <w:rPr>
                <w:b/>
              </w:rPr>
              <w:t>Резервные фонды</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1 000</w:t>
            </w:r>
          </w:p>
        </w:tc>
      </w:tr>
      <w:tr w:rsidR="006B4273" w:rsidRPr="003A0804" w:rsidTr="0027233E">
        <w:trPr>
          <w:trHeight w:val="255"/>
        </w:trPr>
        <w:tc>
          <w:tcPr>
            <w:tcW w:w="5388"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Резервные фонды органов местного самоуправления</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78 0 00 00000</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55"/>
        </w:trPr>
        <w:tc>
          <w:tcPr>
            <w:tcW w:w="5388"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Резервные фонды</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78 1 00 00000</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55"/>
        </w:trPr>
        <w:tc>
          <w:tcPr>
            <w:tcW w:w="5388"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Резервный фонд местной администрации</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78 1 00 С1403</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55"/>
        </w:trPr>
        <w:tc>
          <w:tcPr>
            <w:tcW w:w="5388" w:type="dxa"/>
            <w:tcBorders>
              <w:top w:val="nil"/>
              <w:left w:val="single" w:sz="4" w:space="0" w:color="000000"/>
              <w:bottom w:val="single" w:sz="4" w:space="0" w:color="000000"/>
              <w:right w:val="single" w:sz="4" w:space="0" w:color="000000"/>
            </w:tcBorders>
            <w:shd w:val="clear" w:color="auto" w:fill="auto"/>
            <w:vAlign w:val="center"/>
          </w:tcPr>
          <w:p w:rsidR="006B4273" w:rsidRPr="003A0804" w:rsidRDefault="006B4273" w:rsidP="0027233E">
            <w:pPr>
              <w:pStyle w:val="a4"/>
              <w:spacing w:line="240" w:lineRule="atLeast"/>
              <w:jc w:val="center"/>
            </w:pPr>
            <w:r w:rsidRPr="003A0804">
              <w:t>Иные бюджетные ассигнования</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78 1 00 С1403</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800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55"/>
        </w:trPr>
        <w:tc>
          <w:tcPr>
            <w:tcW w:w="5388"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rPr>
                <w:rFonts w:ascii="Times New Roman" w:hAnsi="Times New Roman" w:cs="Times New Roman"/>
                <w:b/>
                <w:bCs/>
                <w:sz w:val="24"/>
                <w:szCs w:val="24"/>
              </w:rPr>
            </w:pPr>
            <w:r w:rsidRPr="003A0804">
              <w:rPr>
                <w:rFonts w:ascii="Times New Roman" w:hAnsi="Times New Roman" w:cs="Times New Roman"/>
                <w:b/>
                <w:bCs/>
                <w:sz w:val="24"/>
                <w:szCs w:val="24"/>
              </w:rPr>
              <w:t>Национальная экономика</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315 003</w:t>
            </w:r>
          </w:p>
          <w:p w:rsidR="006B4273" w:rsidRPr="003A0804" w:rsidRDefault="006B4273" w:rsidP="0027233E">
            <w:pPr>
              <w:pStyle w:val="a4"/>
              <w:spacing w:line="240" w:lineRule="atLeast"/>
              <w:jc w:val="center"/>
              <w:rPr>
                <w:b/>
              </w:rPr>
            </w:pPr>
          </w:p>
        </w:tc>
      </w:tr>
      <w:tr w:rsidR="006B4273" w:rsidRPr="003A0804" w:rsidTr="0027233E">
        <w:trPr>
          <w:trHeight w:val="255"/>
        </w:trPr>
        <w:tc>
          <w:tcPr>
            <w:tcW w:w="5388"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rPr>
                <w:rFonts w:ascii="Times New Roman" w:hAnsi="Times New Roman" w:cs="Times New Roman"/>
                <w:b/>
                <w:bCs/>
                <w:i/>
                <w:sz w:val="24"/>
                <w:szCs w:val="24"/>
              </w:rPr>
            </w:pPr>
            <w:r w:rsidRPr="003A0804">
              <w:rPr>
                <w:rFonts w:ascii="Times New Roman" w:hAnsi="Times New Roman" w:cs="Times New Roman"/>
                <w:b/>
                <w:bCs/>
                <w:i/>
                <w:sz w:val="24"/>
                <w:szCs w:val="24"/>
              </w:rPr>
              <w:t>Другие вопросы в области национальной экономики</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315 003</w:t>
            </w:r>
          </w:p>
        </w:tc>
      </w:tr>
      <w:tr w:rsidR="006B4273" w:rsidRPr="003A0804" w:rsidTr="0027233E">
        <w:trPr>
          <w:trHeight w:val="255"/>
        </w:trPr>
        <w:tc>
          <w:tcPr>
            <w:tcW w:w="5388"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ind w:right="-108"/>
              <w:rPr>
                <w:rFonts w:ascii="Times New Roman" w:hAnsi="Times New Roman" w:cs="Times New Roman"/>
                <w:sz w:val="24"/>
                <w:szCs w:val="24"/>
              </w:rPr>
            </w:pPr>
            <w:r w:rsidRPr="003A0804">
              <w:rPr>
                <w:rFonts w:ascii="Times New Roman" w:hAnsi="Times New Roman" w:cs="Times New Roman"/>
                <w:sz w:val="24"/>
                <w:szCs w:val="24"/>
              </w:rPr>
              <w:t>Непрограммные расходы на обеспечение деятельности муниципальных казенных учреждений</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79 0 00 00000</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iCs/>
              </w:rP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315 003</w:t>
            </w:r>
          </w:p>
        </w:tc>
      </w:tr>
      <w:tr w:rsidR="006B4273" w:rsidRPr="003A0804" w:rsidTr="0027233E">
        <w:trPr>
          <w:trHeight w:val="255"/>
        </w:trPr>
        <w:tc>
          <w:tcPr>
            <w:tcW w:w="5388"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Расходы на обеспечение деятельности муниципальных казенных учреждений, не вошедших в программные мероприятия</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79 1 00 00000</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315 003</w:t>
            </w:r>
          </w:p>
        </w:tc>
      </w:tr>
      <w:tr w:rsidR="006B4273" w:rsidRPr="003A0804" w:rsidTr="0027233E">
        <w:trPr>
          <w:trHeight w:val="255"/>
        </w:trPr>
        <w:tc>
          <w:tcPr>
            <w:tcW w:w="5388"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pStyle w:val="12"/>
              <w:spacing w:line="240" w:lineRule="atLeast"/>
              <w:rPr>
                <w:rFonts w:ascii="Times New Roman" w:hAnsi="Times New Roman" w:cs="Times New Roman"/>
                <w:sz w:val="24"/>
                <w:szCs w:val="24"/>
              </w:rPr>
            </w:pPr>
            <w:r w:rsidRPr="003A0804">
              <w:rPr>
                <w:rFonts w:ascii="Times New Roman" w:hAnsi="Times New Roman" w:cs="Times New Roman"/>
                <w:sz w:val="24"/>
                <w:szCs w:val="24"/>
              </w:rPr>
              <w:t>Мероприятия в области имущественных отношений</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79 1 00 С1467</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157 501,50</w:t>
            </w:r>
          </w:p>
        </w:tc>
      </w:tr>
      <w:tr w:rsidR="006B4273" w:rsidRPr="003A0804" w:rsidTr="0027233E">
        <w:trPr>
          <w:trHeight w:val="255"/>
        </w:trPr>
        <w:tc>
          <w:tcPr>
            <w:tcW w:w="5388"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pStyle w:val="12"/>
              <w:spacing w:line="240" w:lineRule="atLeast"/>
              <w:rPr>
                <w:rFonts w:ascii="Times New Roman" w:hAnsi="Times New Roman" w:cs="Times New Roman"/>
                <w:sz w:val="24"/>
                <w:szCs w:val="24"/>
              </w:rPr>
            </w:pPr>
            <w:r w:rsidRPr="003A080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79 1 00 С1467</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157 501,50</w:t>
            </w:r>
          </w:p>
        </w:tc>
      </w:tr>
      <w:tr w:rsidR="006B4273" w:rsidRPr="003A0804" w:rsidTr="0027233E">
        <w:trPr>
          <w:trHeight w:val="255"/>
        </w:trPr>
        <w:tc>
          <w:tcPr>
            <w:tcW w:w="5388"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Мероприятия в области земельных отношений</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79 1 00 С1468</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157 501,50</w:t>
            </w:r>
          </w:p>
        </w:tc>
      </w:tr>
      <w:tr w:rsidR="006B4273" w:rsidRPr="003A0804" w:rsidTr="0027233E">
        <w:trPr>
          <w:trHeight w:val="255"/>
        </w:trPr>
        <w:tc>
          <w:tcPr>
            <w:tcW w:w="5388" w:type="dxa"/>
            <w:tcBorders>
              <w:top w:val="nil"/>
              <w:left w:val="single" w:sz="4" w:space="0" w:color="000000"/>
              <w:bottom w:val="single" w:sz="4" w:space="0" w:color="000000"/>
              <w:right w:val="single" w:sz="4" w:space="0" w:color="000000"/>
            </w:tcBorders>
            <w:shd w:val="clear" w:color="auto" w:fill="auto"/>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842"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79 1 00 С1468</w:t>
            </w:r>
          </w:p>
        </w:tc>
        <w:tc>
          <w:tcPr>
            <w:tcW w:w="85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157 501,50</w:t>
            </w:r>
          </w:p>
        </w:tc>
      </w:tr>
    </w:tbl>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Приложение №12</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к Решению  Собрания депутатов Троицкого</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 xml:space="preserve"> сельсовета Железногорского района Курской</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 xml:space="preserve"> области №40  от «22» декабря 2017 г.</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 xml:space="preserve"> «О бюджете муниципального образования </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 xml:space="preserve">«Троицкий сельсовет» Железногорского района  </w:t>
      </w:r>
    </w:p>
    <w:p w:rsidR="006B4273" w:rsidRPr="003A0804" w:rsidRDefault="006B4273" w:rsidP="006B4273">
      <w:pPr>
        <w:spacing w:after="0" w:line="240" w:lineRule="atLeast"/>
        <w:ind w:left="3686"/>
        <w:rPr>
          <w:rFonts w:ascii="Times New Roman" w:hAnsi="Times New Roman" w:cs="Times New Roman"/>
          <w:sz w:val="24"/>
          <w:szCs w:val="24"/>
        </w:rPr>
      </w:pPr>
      <w:r w:rsidRPr="003A0804">
        <w:rPr>
          <w:rFonts w:ascii="Times New Roman" w:hAnsi="Times New Roman" w:cs="Times New Roman"/>
          <w:sz w:val="24"/>
          <w:szCs w:val="24"/>
        </w:rPr>
        <w:t>Курской   области на 2018 год и на плановый период 2019 и 2020 годов»</w:t>
      </w:r>
    </w:p>
    <w:p w:rsidR="006B4273" w:rsidRPr="003A0804" w:rsidRDefault="006B4273" w:rsidP="006B4273">
      <w:pPr>
        <w:pStyle w:val="a4"/>
        <w:spacing w:line="240" w:lineRule="atLeast"/>
      </w:pPr>
      <w:r w:rsidRPr="003A0804">
        <w:lastRenderedPageBreak/>
        <w:t xml:space="preserve">                   </w:t>
      </w:r>
    </w:p>
    <w:p w:rsidR="006B4273" w:rsidRPr="003A0804" w:rsidRDefault="006B4273" w:rsidP="006B4273">
      <w:pPr>
        <w:pStyle w:val="a4"/>
        <w:spacing w:line="240" w:lineRule="atLeast"/>
        <w:jc w:val="center"/>
        <w:rPr>
          <w:b/>
          <w:bCs/>
        </w:rPr>
      </w:pPr>
      <w:r w:rsidRPr="003A0804">
        <w:rPr>
          <w:b/>
          <w:bCs/>
        </w:rPr>
        <w:t xml:space="preserve">Распределение бюджетных ассигнований по целевым статьям (государственным программам </w:t>
      </w:r>
      <w:r w:rsidRPr="003A0804">
        <w:rPr>
          <w:b/>
        </w:rPr>
        <w:t xml:space="preserve">муниципального образования « Троицкий  сельсовет» Железногорского района Курской области </w:t>
      </w:r>
      <w:r w:rsidRPr="003A0804">
        <w:rPr>
          <w:b/>
          <w:bCs/>
        </w:rPr>
        <w:t>и непрограммным направлениям деятельности), группам (подгруппам) видов расходов на 2019-2020 год</w:t>
      </w:r>
    </w:p>
    <w:p w:rsidR="006B4273" w:rsidRPr="003A0804" w:rsidRDefault="006B4273" w:rsidP="006B4273">
      <w:pPr>
        <w:spacing w:after="0" w:line="240" w:lineRule="atLeast"/>
        <w:ind w:firstLine="3686"/>
        <w:rPr>
          <w:rFonts w:ascii="Times New Roman" w:hAnsi="Times New Roman" w:cs="Times New Roman"/>
          <w:sz w:val="24"/>
          <w:szCs w:val="24"/>
        </w:rPr>
      </w:pPr>
    </w:p>
    <w:p w:rsidR="006B4273" w:rsidRPr="003A0804" w:rsidRDefault="006B4273" w:rsidP="006B4273">
      <w:pPr>
        <w:spacing w:after="0" w:line="240" w:lineRule="atLeast"/>
        <w:ind w:firstLine="3686"/>
        <w:rPr>
          <w:rFonts w:ascii="Times New Roman" w:hAnsi="Times New Roman" w:cs="Times New Roman"/>
          <w:sz w:val="24"/>
          <w:szCs w:val="24"/>
        </w:rPr>
      </w:pPr>
    </w:p>
    <w:p w:rsidR="006B4273" w:rsidRPr="003A0804" w:rsidRDefault="006B4273" w:rsidP="006B4273">
      <w:pPr>
        <w:pStyle w:val="a4"/>
        <w:spacing w:line="240" w:lineRule="atLeast"/>
        <w:jc w:val="right"/>
      </w:pPr>
      <w:r w:rsidRPr="003A0804">
        <w:t xml:space="preserve">                                                                                                                            </w:t>
      </w:r>
      <w:r w:rsidRPr="003A0804">
        <w:rPr>
          <w:lang w:val="en-US"/>
        </w:rPr>
        <w:t>(</w:t>
      </w:r>
      <w:r w:rsidRPr="003A0804">
        <w:t>рублей)</w:t>
      </w:r>
    </w:p>
    <w:tbl>
      <w:tblPr>
        <w:tblW w:w="9639" w:type="dxa"/>
        <w:tblInd w:w="108" w:type="dxa"/>
        <w:tblLayout w:type="fixed"/>
        <w:tblLook w:val="0000"/>
      </w:tblPr>
      <w:tblGrid>
        <w:gridCol w:w="4253"/>
        <w:gridCol w:w="1701"/>
        <w:gridCol w:w="709"/>
        <w:gridCol w:w="1417"/>
        <w:gridCol w:w="1559"/>
      </w:tblGrid>
      <w:tr w:rsidR="006B4273" w:rsidRPr="003A0804" w:rsidTr="0027233E">
        <w:trPr>
          <w:trHeight w:val="820"/>
        </w:trPr>
        <w:tc>
          <w:tcPr>
            <w:tcW w:w="4253" w:type="dxa"/>
            <w:tcBorders>
              <w:top w:val="single" w:sz="4" w:space="0" w:color="000000"/>
              <w:left w:val="single" w:sz="4" w:space="0" w:color="000000"/>
              <w:bottom w:val="single" w:sz="4" w:space="0" w:color="auto"/>
              <w:right w:val="single" w:sz="4" w:space="0" w:color="auto"/>
            </w:tcBorders>
            <w:shd w:val="clear" w:color="auto" w:fill="auto"/>
            <w:noWrap/>
            <w:vAlign w:val="bottom"/>
          </w:tcPr>
          <w:p w:rsidR="006B4273" w:rsidRPr="003A0804" w:rsidRDefault="006B4273" w:rsidP="0027233E">
            <w:pPr>
              <w:pStyle w:val="a4"/>
              <w:spacing w:line="240" w:lineRule="atLeast"/>
              <w:jc w:val="center"/>
              <w:rPr>
                <w:b/>
              </w:rPr>
            </w:pPr>
            <w:r w:rsidRPr="003A0804">
              <w:rPr>
                <w:b/>
              </w:rPr>
              <w:t xml:space="preserve">Наименование           </w:t>
            </w:r>
          </w:p>
        </w:tc>
        <w:tc>
          <w:tcPr>
            <w:tcW w:w="1701" w:type="dxa"/>
            <w:tcBorders>
              <w:top w:val="single" w:sz="4" w:space="0" w:color="000000"/>
              <w:left w:val="nil"/>
              <w:bottom w:val="single" w:sz="4" w:space="0" w:color="auto"/>
              <w:right w:val="single" w:sz="4" w:space="0" w:color="000000"/>
            </w:tcBorders>
            <w:shd w:val="clear" w:color="auto" w:fill="auto"/>
            <w:noWrap/>
            <w:vAlign w:val="bottom"/>
          </w:tcPr>
          <w:p w:rsidR="006B4273" w:rsidRPr="003A0804" w:rsidRDefault="006B4273" w:rsidP="0027233E">
            <w:pPr>
              <w:pStyle w:val="a4"/>
              <w:spacing w:line="240" w:lineRule="atLeast"/>
              <w:jc w:val="center"/>
              <w:rPr>
                <w:b/>
              </w:rPr>
            </w:pPr>
            <w:r w:rsidRPr="003A0804">
              <w:rPr>
                <w:b/>
              </w:rPr>
              <w:t>ЦСР</w:t>
            </w:r>
          </w:p>
        </w:tc>
        <w:tc>
          <w:tcPr>
            <w:tcW w:w="709" w:type="dxa"/>
            <w:tcBorders>
              <w:top w:val="single" w:sz="4" w:space="0" w:color="000000"/>
              <w:left w:val="nil"/>
              <w:bottom w:val="single" w:sz="4" w:space="0" w:color="auto"/>
              <w:right w:val="single" w:sz="4" w:space="0" w:color="000000"/>
            </w:tcBorders>
            <w:shd w:val="clear" w:color="auto" w:fill="auto"/>
            <w:noWrap/>
            <w:vAlign w:val="bottom"/>
          </w:tcPr>
          <w:p w:rsidR="006B4273" w:rsidRPr="003A0804" w:rsidRDefault="006B4273" w:rsidP="0027233E">
            <w:pPr>
              <w:pStyle w:val="a4"/>
              <w:spacing w:line="240" w:lineRule="atLeast"/>
              <w:jc w:val="center"/>
              <w:rPr>
                <w:b/>
              </w:rPr>
            </w:pPr>
            <w:r w:rsidRPr="003A0804">
              <w:rPr>
                <w:b/>
              </w:rPr>
              <w:t>ВР</w:t>
            </w:r>
          </w:p>
        </w:tc>
        <w:tc>
          <w:tcPr>
            <w:tcW w:w="1417" w:type="dxa"/>
            <w:tcBorders>
              <w:top w:val="single" w:sz="4" w:space="0" w:color="000000"/>
              <w:left w:val="nil"/>
              <w:right w:val="single" w:sz="4" w:space="0" w:color="000000"/>
            </w:tcBorders>
            <w:shd w:val="clear" w:color="auto" w:fill="auto"/>
            <w:vAlign w:val="bottom"/>
          </w:tcPr>
          <w:p w:rsidR="006B4273" w:rsidRPr="003A0804" w:rsidRDefault="006B4273" w:rsidP="0027233E">
            <w:pPr>
              <w:pStyle w:val="a4"/>
              <w:spacing w:line="240" w:lineRule="atLeast"/>
              <w:jc w:val="center"/>
              <w:rPr>
                <w:b/>
              </w:rPr>
            </w:pPr>
            <w:r w:rsidRPr="003A0804">
              <w:rPr>
                <w:b/>
              </w:rPr>
              <w:t>Сумма расходов</w:t>
            </w:r>
          </w:p>
          <w:p w:rsidR="006B4273" w:rsidRPr="003A0804" w:rsidRDefault="006B4273" w:rsidP="0027233E">
            <w:pPr>
              <w:pStyle w:val="a4"/>
              <w:spacing w:line="240" w:lineRule="atLeast"/>
              <w:jc w:val="center"/>
              <w:rPr>
                <w:b/>
              </w:rPr>
            </w:pPr>
            <w:r w:rsidRPr="003A0804">
              <w:rPr>
                <w:b/>
              </w:rPr>
              <w:t>2019 год</w:t>
            </w:r>
          </w:p>
        </w:tc>
        <w:tc>
          <w:tcPr>
            <w:tcW w:w="1559" w:type="dxa"/>
            <w:tcBorders>
              <w:top w:val="single" w:sz="4" w:space="0" w:color="000000"/>
              <w:left w:val="nil"/>
              <w:right w:val="single" w:sz="4" w:space="0" w:color="000000"/>
            </w:tcBorders>
            <w:vAlign w:val="bottom"/>
          </w:tcPr>
          <w:p w:rsidR="006B4273" w:rsidRPr="003A0804" w:rsidRDefault="006B4273" w:rsidP="0027233E">
            <w:pPr>
              <w:pStyle w:val="a4"/>
              <w:spacing w:line="240" w:lineRule="atLeast"/>
              <w:jc w:val="center"/>
              <w:rPr>
                <w:b/>
              </w:rPr>
            </w:pPr>
            <w:r w:rsidRPr="003A0804">
              <w:rPr>
                <w:b/>
              </w:rPr>
              <w:t>Сумма расходов</w:t>
            </w:r>
          </w:p>
          <w:p w:rsidR="006B4273" w:rsidRPr="003A0804" w:rsidRDefault="006B4273" w:rsidP="0027233E">
            <w:pPr>
              <w:pStyle w:val="a4"/>
              <w:spacing w:line="240" w:lineRule="atLeast"/>
              <w:jc w:val="center"/>
              <w:rPr>
                <w:b/>
              </w:rPr>
            </w:pPr>
            <w:r w:rsidRPr="003A0804">
              <w:rPr>
                <w:b/>
              </w:rPr>
              <w:t>2020 год</w:t>
            </w:r>
          </w:p>
        </w:tc>
      </w:tr>
      <w:tr w:rsidR="006B4273" w:rsidRPr="003A0804" w:rsidTr="0027233E">
        <w:trPr>
          <w:trHeight w:val="167"/>
        </w:trPr>
        <w:tc>
          <w:tcPr>
            <w:tcW w:w="4253" w:type="dxa"/>
            <w:tcBorders>
              <w:top w:val="single" w:sz="4" w:space="0" w:color="auto"/>
              <w:left w:val="single" w:sz="4" w:space="0" w:color="000000"/>
              <w:bottom w:val="single" w:sz="4" w:space="0" w:color="000000"/>
              <w:right w:val="single" w:sz="4" w:space="0" w:color="auto"/>
            </w:tcBorders>
            <w:shd w:val="clear" w:color="auto" w:fill="auto"/>
            <w:noWrap/>
            <w:vAlign w:val="bottom"/>
          </w:tcPr>
          <w:p w:rsidR="006B4273" w:rsidRPr="003A0804" w:rsidRDefault="006B4273" w:rsidP="0027233E">
            <w:pPr>
              <w:spacing w:before="100" w:beforeAutospacing="1" w:after="0" w:line="240" w:lineRule="atLeast"/>
              <w:jc w:val="center"/>
              <w:rPr>
                <w:rFonts w:ascii="Times New Roman" w:hAnsi="Times New Roman" w:cs="Times New Roman"/>
                <w:bCs/>
                <w:sz w:val="24"/>
                <w:szCs w:val="24"/>
              </w:rPr>
            </w:pPr>
            <w:r w:rsidRPr="003A0804">
              <w:rPr>
                <w:rFonts w:ascii="Times New Roman" w:hAnsi="Times New Roman" w:cs="Times New Roman"/>
                <w:bCs/>
                <w:sz w:val="24"/>
                <w:szCs w:val="24"/>
              </w:rPr>
              <w:t>1</w:t>
            </w:r>
          </w:p>
        </w:tc>
        <w:tc>
          <w:tcPr>
            <w:tcW w:w="1701" w:type="dxa"/>
            <w:tcBorders>
              <w:top w:val="single" w:sz="4" w:space="0" w:color="auto"/>
              <w:left w:val="nil"/>
              <w:bottom w:val="single" w:sz="4" w:space="0" w:color="000000"/>
              <w:right w:val="single" w:sz="4" w:space="0" w:color="000000"/>
            </w:tcBorders>
            <w:shd w:val="clear" w:color="auto" w:fill="auto"/>
            <w:noWrap/>
            <w:vAlign w:val="bottom"/>
          </w:tcPr>
          <w:p w:rsidR="006B4273" w:rsidRPr="003A0804" w:rsidRDefault="006B4273" w:rsidP="0027233E">
            <w:pPr>
              <w:spacing w:before="100" w:beforeAutospacing="1" w:after="0" w:line="240" w:lineRule="atLeast"/>
              <w:jc w:val="center"/>
              <w:rPr>
                <w:rFonts w:ascii="Times New Roman" w:hAnsi="Times New Roman" w:cs="Times New Roman"/>
                <w:bCs/>
                <w:sz w:val="24"/>
                <w:szCs w:val="24"/>
              </w:rPr>
            </w:pPr>
            <w:r w:rsidRPr="003A0804">
              <w:rPr>
                <w:rFonts w:ascii="Times New Roman" w:hAnsi="Times New Roman" w:cs="Times New Roman"/>
                <w:bCs/>
                <w:sz w:val="24"/>
                <w:szCs w:val="24"/>
              </w:rPr>
              <w:t>2</w:t>
            </w:r>
          </w:p>
        </w:tc>
        <w:tc>
          <w:tcPr>
            <w:tcW w:w="709" w:type="dxa"/>
            <w:tcBorders>
              <w:top w:val="single" w:sz="4" w:space="0" w:color="auto"/>
              <w:left w:val="nil"/>
              <w:bottom w:val="single" w:sz="4" w:space="0" w:color="000000"/>
              <w:right w:val="single" w:sz="4" w:space="0" w:color="000000"/>
            </w:tcBorders>
            <w:shd w:val="clear" w:color="auto" w:fill="auto"/>
            <w:noWrap/>
            <w:vAlign w:val="bottom"/>
          </w:tcPr>
          <w:p w:rsidR="006B4273" w:rsidRPr="003A0804" w:rsidRDefault="006B4273" w:rsidP="0027233E">
            <w:pPr>
              <w:spacing w:before="100" w:beforeAutospacing="1" w:after="0" w:line="240" w:lineRule="atLeast"/>
              <w:jc w:val="center"/>
              <w:rPr>
                <w:rFonts w:ascii="Times New Roman" w:hAnsi="Times New Roman" w:cs="Times New Roman"/>
                <w:bCs/>
                <w:sz w:val="24"/>
                <w:szCs w:val="24"/>
              </w:rPr>
            </w:pPr>
            <w:r w:rsidRPr="003A0804">
              <w:rPr>
                <w:rFonts w:ascii="Times New Roman" w:hAnsi="Times New Roman" w:cs="Times New Roman"/>
                <w:bCs/>
                <w:sz w:val="24"/>
                <w:szCs w:val="24"/>
              </w:rPr>
              <w:t>3</w:t>
            </w:r>
          </w:p>
        </w:tc>
        <w:tc>
          <w:tcPr>
            <w:tcW w:w="1417" w:type="dxa"/>
            <w:tcBorders>
              <w:top w:val="single" w:sz="4" w:space="0" w:color="auto"/>
              <w:left w:val="nil"/>
              <w:bottom w:val="single" w:sz="4" w:space="0" w:color="000000"/>
              <w:right w:val="single" w:sz="4" w:space="0" w:color="000000"/>
            </w:tcBorders>
            <w:shd w:val="clear" w:color="auto" w:fill="auto"/>
            <w:vAlign w:val="bottom"/>
          </w:tcPr>
          <w:p w:rsidR="006B4273" w:rsidRPr="003A0804" w:rsidRDefault="006B4273" w:rsidP="0027233E">
            <w:pPr>
              <w:spacing w:before="100" w:beforeAutospacing="1" w:after="0" w:line="240" w:lineRule="atLeast"/>
              <w:jc w:val="center"/>
              <w:rPr>
                <w:rFonts w:ascii="Times New Roman" w:hAnsi="Times New Roman" w:cs="Times New Roman"/>
                <w:bCs/>
                <w:sz w:val="24"/>
                <w:szCs w:val="24"/>
              </w:rPr>
            </w:pPr>
            <w:r w:rsidRPr="003A0804">
              <w:rPr>
                <w:rFonts w:ascii="Times New Roman" w:hAnsi="Times New Roman" w:cs="Times New Roman"/>
                <w:bCs/>
                <w:sz w:val="24"/>
                <w:szCs w:val="24"/>
              </w:rPr>
              <w:t>4</w:t>
            </w:r>
          </w:p>
        </w:tc>
        <w:tc>
          <w:tcPr>
            <w:tcW w:w="1559" w:type="dxa"/>
            <w:tcBorders>
              <w:top w:val="single" w:sz="4" w:space="0" w:color="auto"/>
              <w:left w:val="nil"/>
              <w:bottom w:val="single" w:sz="4" w:space="0" w:color="000000"/>
              <w:right w:val="single" w:sz="4" w:space="0" w:color="000000"/>
            </w:tcBorders>
          </w:tcPr>
          <w:p w:rsidR="006B4273" w:rsidRPr="003A0804" w:rsidRDefault="006B4273" w:rsidP="0027233E">
            <w:pPr>
              <w:spacing w:before="100" w:beforeAutospacing="1" w:after="0" w:line="240" w:lineRule="atLeast"/>
              <w:jc w:val="center"/>
              <w:rPr>
                <w:rFonts w:ascii="Times New Roman" w:hAnsi="Times New Roman" w:cs="Times New Roman"/>
                <w:bCs/>
                <w:sz w:val="24"/>
                <w:szCs w:val="24"/>
              </w:rPr>
            </w:pPr>
            <w:r w:rsidRPr="003A0804">
              <w:rPr>
                <w:rFonts w:ascii="Times New Roman" w:hAnsi="Times New Roman" w:cs="Times New Roman"/>
                <w:bCs/>
                <w:sz w:val="24"/>
                <w:szCs w:val="24"/>
              </w:rPr>
              <w:t>5</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noWrap/>
            <w:vAlign w:val="center"/>
          </w:tcPr>
          <w:p w:rsidR="006B4273" w:rsidRPr="003A0804" w:rsidRDefault="006B4273" w:rsidP="0027233E">
            <w:pPr>
              <w:pStyle w:val="a4"/>
              <w:spacing w:line="240" w:lineRule="atLeast"/>
              <w:jc w:val="center"/>
              <w:rPr>
                <w:b/>
                <w:bCs/>
              </w:rPr>
            </w:pPr>
            <w:r w:rsidRPr="003A0804">
              <w:rPr>
                <w:b/>
                <w:bCs/>
              </w:rPr>
              <w:t xml:space="preserve">ВСЕГО </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lang w:val="en-US"/>
              </w:rPr>
            </w:pPr>
            <w:r w:rsidRPr="003A0804">
              <w:rPr>
                <w:b/>
                <w:lang w:val="en-US"/>
              </w:rPr>
              <w:t>1 540 862</w:t>
            </w:r>
          </w:p>
        </w:tc>
        <w:tc>
          <w:tcPr>
            <w:tcW w:w="1559" w:type="dxa"/>
            <w:tcBorders>
              <w:top w:val="nil"/>
              <w:left w:val="nil"/>
              <w:bottom w:val="single" w:sz="4" w:space="0" w:color="000000"/>
              <w:right w:val="single" w:sz="4" w:space="0" w:color="000000"/>
            </w:tcBorders>
          </w:tcPr>
          <w:p w:rsidR="006B4273" w:rsidRPr="003A0804" w:rsidRDefault="006B4273" w:rsidP="0027233E">
            <w:pPr>
              <w:pStyle w:val="a4"/>
              <w:spacing w:line="240" w:lineRule="atLeast"/>
              <w:jc w:val="center"/>
              <w:rPr>
                <w:b/>
                <w:lang w:val="en-US"/>
              </w:rPr>
            </w:pPr>
            <w:r w:rsidRPr="003A0804">
              <w:rPr>
                <w:b/>
                <w:lang w:val="en-US"/>
              </w:rPr>
              <w:t>1 582 402</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noWrap/>
            <w:vAlign w:val="center"/>
          </w:tcPr>
          <w:p w:rsidR="006B4273" w:rsidRPr="003A0804" w:rsidRDefault="006B4273" w:rsidP="0027233E">
            <w:pPr>
              <w:pStyle w:val="a4"/>
              <w:spacing w:line="240" w:lineRule="atLeast"/>
            </w:pPr>
            <w:r w:rsidRPr="003A0804">
              <w:t>Муниципальная программа «Развитие  культуры в муниципальном образовании «Троицкий сельсовет» Железногорского района Курской области на 2017-2020 годы»</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lang w:val="en-US"/>
              </w:rPr>
            </w:pPr>
            <w:r w:rsidRPr="003A0804">
              <w:rPr>
                <w:lang w:val="en-US"/>
              </w:rPr>
              <w:t>620 437</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632 475</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noWrap/>
            <w:vAlign w:val="center"/>
          </w:tcPr>
          <w:p w:rsidR="006B4273" w:rsidRPr="003A0804" w:rsidRDefault="006B4273" w:rsidP="0027233E">
            <w:pPr>
              <w:pStyle w:val="a4"/>
              <w:spacing w:line="240" w:lineRule="atLeast"/>
            </w:pPr>
            <w:r w:rsidRPr="003A0804">
              <w:t>Подпрограмма «Искусство» муниципальной программы «Развитие  культуры в муниципальном образовании «Троицкий сельсовет» Железногорского района Курской области на 2017-2020 годы»</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01 1 00 00000</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lang w:val="en-US"/>
              </w:rPr>
            </w:pPr>
            <w:r w:rsidRPr="003A0804">
              <w:rPr>
                <w:lang w:val="en-US"/>
              </w:rPr>
              <w:t>620 437</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632 475</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noWrap/>
            <w:vAlign w:val="center"/>
          </w:tcPr>
          <w:p w:rsidR="006B4273" w:rsidRPr="003A0804" w:rsidRDefault="006B4273" w:rsidP="0027233E">
            <w:pPr>
              <w:pStyle w:val="a4"/>
              <w:spacing w:line="240" w:lineRule="atLeast"/>
            </w:pPr>
            <w:r w:rsidRPr="003A0804">
              <w:t>Основное мероприятие «Сохранение и развитие самодеятельного искусства, традиционной народной культуры»</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01 1 01 00000</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lang w:val="en-US"/>
              </w:rPr>
            </w:pPr>
            <w:r w:rsidRPr="003A0804">
              <w:rPr>
                <w:lang w:val="en-US"/>
              </w:rPr>
              <w:t>620 437</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632 475</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noWrap/>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Оплата труда работников учреждений культуры муниципальных образований городских и сельских поселений за счет средств местного бюджета</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 xml:space="preserve">01 1 01 </w:t>
            </w:r>
            <w:r w:rsidRPr="003A0804">
              <w:rPr>
                <w:rFonts w:ascii="Times New Roman" w:hAnsi="Times New Roman" w:cs="Times New Roman"/>
                <w:sz w:val="24"/>
                <w:szCs w:val="24"/>
                <w:lang w:val="en-US"/>
              </w:rPr>
              <w:t>S</w:t>
            </w:r>
            <w:r w:rsidRPr="003A0804">
              <w:rPr>
                <w:rFonts w:ascii="Times New Roman" w:hAnsi="Times New Roman" w:cs="Times New Roman"/>
                <w:sz w:val="24"/>
                <w:szCs w:val="24"/>
              </w:rPr>
              <w:t>3330</w:t>
            </w:r>
          </w:p>
        </w:tc>
        <w:tc>
          <w:tcPr>
            <w:tcW w:w="709"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600 037</w:t>
            </w:r>
          </w:p>
        </w:tc>
        <w:tc>
          <w:tcPr>
            <w:tcW w:w="1559" w:type="dxa"/>
            <w:tcBorders>
              <w:top w:val="nil"/>
              <w:left w:val="nil"/>
              <w:bottom w:val="single" w:sz="4" w:space="0" w:color="000000"/>
              <w:right w:val="single" w:sz="4" w:space="0" w:color="000000"/>
            </w:tcBorders>
            <w:vAlign w:val="bottom"/>
          </w:tcPr>
          <w:p w:rsidR="006B4273" w:rsidRPr="003A0804" w:rsidRDefault="006B4273" w:rsidP="0027233E">
            <w:pPr>
              <w:spacing w:after="0" w:line="240" w:lineRule="atLeast"/>
              <w:ind w:left="-108"/>
              <w:jc w:val="center"/>
              <w:rPr>
                <w:rFonts w:ascii="Times New Roman" w:hAnsi="Times New Roman" w:cs="Times New Roman"/>
                <w:sz w:val="24"/>
                <w:szCs w:val="24"/>
                <w:lang w:val="en-US"/>
              </w:rPr>
            </w:pPr>
            <w:r w:rsidRPr="003A0804">
              <w:rPr>
                <w:rFonts w:ascii="Times New Roman" w:hAnsi="Times New Roman" w:cs="Times New Roman"/>
                <w:sz w:val="24"/>
                <w:szCs w:val="24"/>
                <w:lang w:val="en-US"/>
              </w:rPr>
              <w:t>632 475</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noWrap/>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 xml:space="preserve">01 1 01 </w:t>
            </w:r>
            <w:r w:rsidRPr="003A0804">
              <w:rPr>
                <w:rFonts w:ascii="Times New Roman" w:hAnsi="Times New Roman" w:cs="Times New Roman"/>
                <w:sz w:val="24"/>
                <w:szCs w:val="24"/>
                <w:lang w:val="en-US"/>
              </w:rPr>
              <w:t>S</w:t>
            </w:r>
            <w:r w:rsidRPr="003A0804">
              <w:rPr>
                <w:rFonts w:ascii="Times New Roman" w:hAnsi="Times New Roman" w:cs="Times New Roman"/>
                <w:sz w:val="24"/>
                <w:szCs w:val="24"/>
              </w:rPr>
              <w:t>3330</w:t>
            </w:r>
          </w:p>
        </w:tc>
        <w:tc>
          <w:tcPr>
            <w:tcW w:w="709"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100</w:t>
            </w: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lang w:val="en-US"/>
              </w:rPr>
            </w:pPr>
            <w:r w:rsidRPr="003A0804">
              <w:rPr>
                <w:lang w:val="en-US"/>
              </w:rPr>
              <w:t>600 037</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lang w:val="en-US"/>
              </w:rPr>
            </w:pPr>
            <w:r w:rsidRPr="003A0804">
              <w:rPr>
                <w:lang w:val="en-US"/>
              </w:rPr>
              <w:t>632 475</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noWrap/>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01 1 01 С1401</w:t>
            </w:r>
          </w:p>
        </w:tc>
        <w:tc>
          <w:tcPr>
            <w:tcW w:w="709"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20 400</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0</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noWrap/>
            <w:vAlign w:val="center"/>
          </w:tcPr>
          <w:p w:rsidR="006B4273" w:rsidRPr="003A0804" w:rsidRDefault="006B4273" w:rsidP="0027233E">
            <w:pPr>
              <w:pStyle w:val="a4"/>
              <w:spacing w:line="240" w:lineRule="atLeast"/>
            </w:pPr>
            <w:r w:rsidRPr="003A0804">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01 С1401</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18 700</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0</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noWrap/>
            <w:vAlign w:val="bottom"/>
          </w:tcPr>
          <w:p w:rsidR="006B4273" w:rsidRPr="003A0804" w:rsidRDefault="006B4273" w:rsidP="0027233E">
            <w:pPr>
              <w:spacing w:before="100" w:beforeAutospacing="1" w:after="0" w:line="240" w:lineRule="atLeast"/>
              <w:rPr>
                <w:rFonts w:ascii="Times New Roman" w:hAnsi="Times New Roman" w:cs="Times New Roman"/>
                <w:sz w:val="24"/>
                <w:szCs w:val="24"/>
              </w:rPr>
            </w:pPr>
            <w:r w:rsidRPr="003A0804">
              <w:rPr>
                <w:rFonts w:ascii="Times New Roman" w:hAnsi="Times New Roman" w:cs="Times New Roman"/>
                <w:sz w:val="24"/>
                <w:szCs w:val="24"/>
              </w:rP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01 1 01 С1401</w:t>
            </w:r>
          </w:p>
        </w:tc>
        <w:tc>
          <w:tcPr>
            <w:tcW w:w="709" w:type="dxa"/>
            <w:tcBorders>
              <w:top w:val="nil"/>
              <w:left w:val="nil"/>
              <w:bottom w:val="single" w:sz="4" w:space="0" w:color="000000"/>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800</w:t>
            </w:r>
          </w:p>
        </w:tc>
        <w:tc>
          <w:tcPr>
            <w:tcW w:w="1417" w:type="dxa"/>
            <w:tcBorders>
              <w:top w:val="nil"/>
              <w:left w:val="nil"/>
              <w:bottom w:val="single" w:sz="4" w:space="0" w:color="000000"/>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1 700</w:t>
            </w:r>
          </w:p>
        </w:tc>
        <w:tc>
          <w:tcPr>
            <w:tcW w:w="1559" w:type="dxa"/>
            <w:tcBorders>
              <w:top w:val="nil"/>
              <w:left w:val="nil"/>
              <w:bottom w:val="single" w:sz="4" w:space="0" w:color="000000"/>
              <w:right w:val="single" w:sz="4" w:space="0" w:color="000000"/>
            </w:tcBorders>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0</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noWrap/>
          </w:tcPr>
          <w:p w:rsidR="006B4273" w:rsidRPr="003A0804" w:rsidRDefault="006B4273" w:rsidP="0027233E">
            <w:pPr>
              <w:spacing w:after="0" w:line="240" w:lineRule="atLeast"/>
              <w:rPr>
                <w:rFonts w:ascii="Times New Roman" w:hAnsi="Times New Roman" w:cs="Times New Roman"/>
                <w:b/>
                <w:sz w:val="24"/>
                <w:szCs w:val="24"/>
              </w:rPr>
            </w:pPr>
            <w:r w:rsidRPr="003A0804">
              <w:rPr>
                <w:rFonts w:ascii="Times New Roman" w:hAnsi="Times New Roman" w:cs="Times New Roman"/>
                <w:b/>
                <w:bCs/>
                <w:sz w:val="24"/>
                <w:szCs w:val="24"/>
              </w:rPr>
              <w:t xml:space="preserve">Муниципальная  программа «Социальная защита и поддержка населения  Троицкого сельсовета Железногорского района Курской </w:t>
            </w:r>
            <w:r w:rsidRPr="003A0804">
              <w:rPr>
                <w:rFonts w:ascii="Times New Roman" w:hAnsi="Times New Roman" w:cs="Times New Roman"/>
                <w:b/>
                <w:bCs/>
                <w:sz w:val="24"/>
                <w:szCs w:val="24"/>
              </w:rPr>
              <w:lastRenderedPageBreak/>
              <w:t>области на 2016-2020 годы»</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9" w:type="dxa"/>
            <w:tcBorders>
              <w:top w:val="nil"/>
              <w:left w:val="nil"/>
              <w:bottom w:val="single" w:sz="4" w:space="0" w:color="000000"/>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b/>
                <w:sz w:val="24"/>
                <w:szCs w:val="24"/>
              </w:rPr>
            </w:pPr>
            <w:r w:rsidRPr="003A0804">
              <w:rPr>
                <w:rFonts w:ascii="Times New Roman" w:hAnsi="Times New Roman" w:cs="Times New Roman"/>
                <w:b/>
                <w:sz w:val="24"/>
                <w:szCs w:val="24"/>
              </w:rPr>
              <w:t>19 301</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b/>
                <w:sz w:val="24"/>
                <w:szCs w:val="24"/>
              </w:rPr>
            </w:pPr>
            <w:r w:rsidRPr="003A0804">
              <w:rPr>
                <w:rFonts w:ascii="Times New Roman" w:hAnsi="Times New Roman" w:cs="Times New Roman"/>
                <w:b/>
                <w:sz w:val="24"/>
                <w:szCs w:val="24"/>
              </w:rPr>
              <w:t>19 301</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noWrap/>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bCs/>
                <w:sz w:val="24"/>
                <w:szCs w:val="24"/>
              </w:rPr>
              <w:lastRenderedPageBreak/>
              <w:t>Подпрограмма «С</w:t>
            </w:r>
            <w:r w:rsidRPr="003A0804">
              <w:rPr>
                <w:rFonts w:ascii="Times New Roman" w:hAnsi="Times New Roman" w:cs="Times New Roman"/>
                <w:sz w:val="24"/>
                <w:szCs w:val="24"/>
              </w:rPr>
              <w:t>оциальная поддержка отдельных категорий граждан</w:t>
            </w:r>
            <w:r w:rsidRPr="003A0804">
              <w:rPr>
                <w:rFonts w:ascii="Times New Roman" w:hAnsi="Times New Roman" w:cs="Times New Roman"/>
                <w:bCs/>
                <w:sz w:val="24"/>
                <w:szCs w:val="24"/>
              </w:rPr>
              <w:t>» муниципальной  программы «Социальная защита и поддержка населения  Троицкого сельсовета Железногорского района Курской области на 2016-2020 годы»</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02 2 00 00000</w:t>
            </w:r>
          </w:p>
        </w:tc>
        <w:tc>
          <w:tcPr>
            <w:tcW w:w="709" w:type="dxa"/>
            <w:tcBorders>
              <w:top w:val="nil"/>
              <w:left w:val="nil"/>
              <w:bottom w:val="single" w:sz="4" w:space="0" w:color="000000"/>
              <w:right w:val="single" w:sz="4" w:space="0" w:color="000000"/>
            </w:tcBorders>
            <w:shd w:val="clear" w:color="auto" w:fill="auto"/>
            <w:noWrap/>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19 301</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19 301</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noWrap/>
            <w:vAlign w:val="center"/>
          </w:tcPr>
          <w:p w:rsidR="006B4273" w:rsidRPr="003A0804" w:rsidRDefault="006B4273" w:rsidP="0027233E">
            <w:pPr>
              <w:pStyle w:val="a4"/>
              <w:spacing w:line="240" w:lineRule="atLeast"/>
            </w:pPr>
            <w:r w:rsidRPr="003A0804">
              <w:t>Основное мероприятие «Выплата пенсии за выслугу лет и доплат к пенсиям муниципальных служащих и лиц, осуществлявших полномочия выборного должностного лица местного самоуправления на постоянной основе в муниципальном образовании «Троицкий сельсовет»</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02 2 01 00000</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19 301</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19 301</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noWrap/>
            <w:vAlign w:val="center"/>
          </w:tcPr>
          <w:p w:rsidR="006B4273" w:rsidRPr="003A0804" w:rsidRDefault="006B4273" w:rsidP="0027233E">
            <w:pPr>
              <w:pStyle w:val="a4"/>
              <w:spacing w:line="240" w:lineRule="atLeast"/>
              <w:jc w:val="center"/>
            </w:pPr>
            <w:r w:rsidRPr="003A0804">
              <w:t>Выплата пенсий за выслугу лет и доплат к пенсиям муниципальных служащих</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2 01 С1445</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19 301</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19 301</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noWrap/>
            <w:vAlign w:val="center"/>
          </w:tcPr>
          <w:p w:rsidR="006B4273" w:rsidRPr="003A0804" w:rsidRDefault="006B4273" w:rsidP="0027233E">
            <w:pPr>
              <w:pStyle w:val="a4"/>
              <w:spacing w:line="240" w:lineRule="atLeast"/>
              <w:jc w:val="center"/>
            </w:pPr>
            <w:r w:rsidRPr="003A0804">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02 2 01 С1445</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300</w:t>
            </w: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19 301</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19 301</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noWrap/>
            <w:vAlign w:val="center"/>
          </w:tcPr>
          <w:p w:rsidR="006B4273" w:rsidRPr="003A0804" w:rsidRDefault="006B4273" w:rsidP="0027233E">
            <w:pPr>
              <w:pStyle w:val="a4"/>
              <w:spacing w:line="240" w:lineRule="atLeast"/>
              <w:jc w:val="center"/>
              <w:rPr>
                <w:b/>
              </w:rPr>
            </w:pPr>
            <w:r w:rsidRPr="003A0804">
              <w:rPr>
                <w:b/>
              </w:rPr>
              <w:t>Муниципальная программа Развитие муниципальной службы в Троицком сельсовете Железногорского района Курской области на 2016-2020 годы»</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1 000</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b/>
              </w:rPr>
            </w:pPr>
            <w:r w:rsidRPr="003A0804">
              <w:rPr>
                <w:b/>
              </w:rPr>
              <w:t>1 000</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noWrap/>
            <w:vAlign w:val="center"/>
          </w:tcPr>
          <w:p w:rsidR="006B4273" w:rsidRPr="003A0804" w:rsidRDefault="006B4273" w:rsidP="0027233E">
            <w:pPr>
              <w:pStyle w:val="a4"/>
              <w:spacing w:line="240" w:lineRule="atLeast"/>
              <w:jc w:val="center"/>
            </w:pPr>
            <w:r w:rsidRPr="003A0804">
              <w:t>Подпрограмма «Реализация мероприятий, направленных на развитие муниципальной службы» муниципальной программы «Развитие муниципальной службы в Троицком сельсовете Железногорского района Курской области  на 2016 - 2020 годы»</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09 1 00 00000</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 xml:space="preserve"> 1 000</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noWrap/>
            <w:vAlign w:val="center"/>
          </w:tcPr>
          <w:p w:rsidR="006B4273" w:rsidRPr="003A0804" w:rsidRDefault="006B4273" w:rsidP="0027233E">
            <w:pPr>
              <w:pStyle w:val="a4"/>
              <w:spacing w:line="240" w:lineRule="atLeast"/>
              <w:jc w:val="center"/>
            </w:pPr>
            <w:r w:rsidRPr="003A0804">
              <w:t>Основное мероприятие «Организация деятельности и развития  муниципальной службы»</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09 1 01 00000</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noWrap/>
            <w:vAlign w:val="center"/>
          </w:tcPr>
          <w:p w:rsidR="006B4273" w:rsidRPr="003A0804" w:rsidRDefault="006B4273" w:rsidP="0027233E">
            <w:pPr>
              <w:pStyle w:val="a4"/>
              <w:spacing w:line="240" w:lineRule="atLeast"/>
              <w:jc w:val="center"/>
              <w:rPr>
                <w:lang w:eastAsia="en-US"/>
              </w:rPr>
            </w:pPr>
            <w:r w:rsidRPr="003A0804">
              <w:rPr>
                <w:lang w:eastAsia="en-US"/>
              </w:rPr>
              <w:t>Мероприятия, направленные на развитие муниципальной службы</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1 01 С1437</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noWrap/>
            <w:vAlign w:val="center"/>
          </w:tcPr>
          <w:p w:rsidR="006B4273" w:rsidRPr="003A0804" w:rsidRDefault="006B4273" w:rsidP="0027233E">
            <w:pPr>
              <w:pStyle w:val="a4"/>
              <w:spacing w:line="240" w:lineRule="atLeast"/>
              <w:jc w:val="center"/>
            </w:pPr>
            <w:r w:rsidRPr="003A0804">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09 1 01 С1437</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noWrap/>
            <w:vAlign w:val="bottom"/>
          </w:tcPr>
          <w:p w:rsidR="006B4273" w:rsidRPr="003A0804" w:rsidRDefault="006B4273" w:rsidP="0027233E">
            <w:pPr>
              <w:spacing w:after="0" w:line="240" w:lineRule="atLeast"/>
              <w:ind w:right="-108"/>
              <w:rPr>
                <w:rFonts w:ascii="Times New Roman" w:hAnsi="Times New Roman" w:cs="Times New Roman"/>
                <w:b/>
                <w:sz w:val="24"/>
                <w:szCs w:val="24"/>
              </w:rPr>
            </w:pPr>
            <w:r w:rsidRPr="003A0804">
              <w:rPr>
                <w:rFonts w:ascii="Times New Roman" w:hAnsi="Times New Roman" w:cs="Times New Roman"/>
                <w:b/>
                <w:sz w:val="24"/>
                <w:szCs w:val="24"/>
              </w:rPr>
              <w:t>Муниципальная программа «Снижение рисков и смягчение последствий ЧС природного и техногенного характера в Троицком сельсовете Железногорского района Курской области на 2016-2020 годы»</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iCs/>
              </w:rP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1 000</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b/>
              </w:rPr>
            </w:pPr>
            <w:r w:rsidRPr="003A0804">
              <w:rPr>
                <w:b/>
              </w:rPr>
              <w:t>1 000</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noWrap/>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Подпрограмма «Обеспечение пожарной безопасности населения» муниципальной программы </w:t>
            </w:r>
            <w:r w:rsidRPr="003A0804">
              <w:rPr>
                <w:rFonts w:ascii="Times New Roman" w:hAnsi="Times New Roman" w:cs="Times New Roman"/>
                <w:sz w:val="24"/>
                <w:szCs w:val="24"/>
              </w:rPr>
              <w:lastRenderedPageBreak/>
              <w:t>«Снижение рисков и смягчение последствий ЧС природного и техногенного характера в Троицком сельсовете Железногорского района Курской области на 2016-2020 годы»</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lastRenderedPageBreak/>
              <w:t>13 1 00 00000</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noWrap/>
            <w:vAlign w:val="bottom"/>
          </w:tcPr>
          <w:p w:rsidR="006B4273" w:rsidRPr="003A0804" w:rsidRDefault="006B4273" w:rsidP="0027233E">
            <w:pPr>
              <w:pStyle w:val="12"/>
              <w:spacing w:line="240" w:lineRule="atLeast"/>
              <w:rPr>
                <w:rFonts w:ascii="Times New Roman" w:hAnsi="Times New Roman" w:cs="Times New Roman"/>
                <w:sz w:val="24"/>
                <w:szCs w:val="24"/>
              </w:rPr>
            </w:pPr>
            <w:r w:rsidRPr="003A0804">
              <w:rPr>
                <w:rFonts w:ascii="Times New Roman" w:hAnsi="Times New Roman" w:cs="Times New Roman"/>
                <w:sz w:val="24"/>
                <w:szCs w:val="24"/>
              </w:rPr>
              <w:lastRenderedPageBreak/>
              <w:t>Основное мероприятие «Создание эффективной системы пожарной безопасности и обеспечение первичных мер пожарной безопасности в границах сельсовета»</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13 1 01 00000</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1000</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noWrap/>
            <w:vAlign w:val="bottom"/>
          </w:tcPr>
          <w:p w:rsidR="006B4273" w:rsidRPr="003A0804" w:rsidRDefault="006B4273" w:rsidP="0027233E">
            <w:pPr>
              <w:pStyle w:val="12"/>
              <w:spacing w:line="240" w:lineRule="atLeast"/>
              <w:rPr>
                <w:rFonts w:ascii="Times New Roman" w:hAnsi="Times New Roman" w:cs="Times New Roman"/>
                <w:sz w:val="24"/>
                <w:szCs w:val="24"/>
              </w:rPr>
            </w:pPr>
            <w:r w:rsidRPr="003A0804">
              <w:rPr>
                <w:rFonts w:ascii="Times New Roman" w:hAnsi="Times New Roman" w:cs="Times New Roman"/>
                <w:sz w:val="24"/>
                <w:szCs w:val="24"/>
              </w:rPr>
              <w:t>Обеспечение первичных мер пожарной безопасности в границах населенных пунктов поселений</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1 01 С1415</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noWrap/>
            <w:vAlign w:val="bottom"/>
          </w:tcPr>
          <w:p w:rsidR="006B4273" w:rsidRPr="003A0804" w:rsidRDefault="006B4273" w:rsidP="0027233E">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13 1 01 С1415</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465"/>
        </w:trPr>
        <w:tc>
          <w:tcPr>
            <w:tcW w:w="4253"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rPr>
                <w:b/>
                <w:bCs/>
              </w:rPr>
            </w:pPr>
            <w:r w:rsidRPr="003A0804">
              <w:rPr>
                <w:b/>
                <w:bCs/>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263 004</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b/>
              </w:rPr>
            </w:pPr>
            <w:r w:rsidRPr="003A0804">
              <w:rPr>
                <w:b/>
              </w:rPr>
              <w:t>289 304</w:t>
            </w:r>
          </w:p>
        </w:tc>
      </w:tr>
      <w:tr w:rsidR="006B4273" w:rsidRPr="003A0804" w:rsidTr="0027233E">
        <w:trPr>
          <w:trHeight w:val="468"/>
        </w:trPr>
        <w:tc>
          <w:tcPr>
            <w:tcW w:w="4253"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Обеспечение функционирования главы муниципального образования</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w:t>
            </w:r>
            <w:r w:rsidRPr="003A0804">
              <w:rPr>
                <w:lang w:val="en-US"/>
              </w:rPr>
              <w:t>1</w:t>
            </w:r>
            <w:r w:rsidRPr="003A0804">
              <w:t xml:space="preserve"> 0 00 00000</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263 004</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289 304</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Глава муниципального образования</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w:t>
            </w:r>
            <w:r w:rsidRPr="003A0804">
              <w:rPr>
                <w:lang w:val="en-US"/>
              </w:rPr>
              <w:t>1</w:t>
            </w:r>
            <w:r w:rsidRPr="003A0804">
              <w:t xml:space="preserve"> 1 00 00000</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263 004</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289 304</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Обеспечение деятельности и выполнение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w:t>
            </w:r>
            <w:r w:rsidRPr="003A0804">
              <w:rPr>
                <w:lang w:val="en-US"/>
              </w:rPr>
              <w:t>1</w:t>
            </w:r>
            <w:r w:rsidRPr="003A0804">
              <w:t xml:space="preserve"> 1 00 С1402</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263 004</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289 304</w:t>
            </w:r>
          </w:p>
        </w:tc>
      </w:tr>
      <w:tr w:rsidR="006B4273" w:rsidRPr="003A0804" w:rsidTr="0027233E">
        <w:trPr>
          <w:trHeight w:val="240"/>
        </w:trPr>
        <w:tc>
          <w:tcPr>
            <w:tcW w:w="4253"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w:t>
            </w:r>
            <w:r w:rsidRPr="003A0804">
              <w:rPr>
                <w:lang w:val="en-US"/>
              </w:rPr>
              <w:t>1</w:t>
            </w:r>
            <w:r w:rsidRPr="003A0804">
              <w:t xml:space="preserve"> 1 00 С1402</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100</w:t>
            </w: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263 004</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289 304</w:t>
            </w:r>
          </w:p>
        </w:tc>
      </w:tr>
      <w:tr w:rsidR="006B4273" w:rsidRPr="003A0804" w:rsidTr="0027233E">
        <w:trPr>
          <w:trHeight w:val="674"/>
        </w:trPr>
        <w:tc>
          <w:tcPr>
            <w:tcW w:w="4253"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rPr>
                <w:b/>
                <w:bCs/>
              </w:rPr>
            </w:pPr>
            <w:r w:rsidRPr="003A0804">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498 198</w:t>
            </w:r>
          </w:p>
        </w:tc>
        <w:tc>
          <w:tcPr>
            <w:tcW w:w="1559" w:type="dxa"/>
            <w:tcBorders>
              <w:top w:val="nil"/>
              <w:left w:val="nil"/>
              <w:bottom w:val="single" w:sz="4" w:space="0" w:color="000000"/>
              <w:right w:val="single" w:sz="4" w:space="0" w:color="000000"/>
            </w:tcBorders>
          </w:tcPr>
          <w:p w:rsidR="006B4273" w:rsidRPr="003A0804" w:rsidRDefault="006B4273" w:rsidP="0027233E">
            <w:pPr>
              <w:pStyle w:val="a4"/>
              <w:spacing w:line="240" w:lineRule="atLeast"/>
              <w:jc w:val="center"/>
              <w:rPr>
                <w:b/>
              </w:rPr>
            </w:pPr>
          </w:p>
          <w:p w:rsidR="006B4273" w:rsidRPr="003A0804" w:rsidRDefault="006B4273" w:rsidP="0027233E">
            <w:pPr>
              <w:pStyle w:val="a4"/>
              <w:spacing w:line="240" w:lineRule="atLeast"/>
              <w:jc w:val="center"/>
              <w:rPr>
                <w:b/>
              </w:rPr>
            </w:pPr>
          </w:p>
          <w:p w:rsidR="006B4273" w:rsidRPr="003A0804" w:rsidRDefault="006B4273" w:rsidP="0027233E">
            <w:pPr>
              <w:pStyle w:val="a4"/>
              <w:spacing w:line="240" w:lineRule="atLeast"/>
              <w:jc w:val="center"/>
              <w:rPr>
                <w:b/>
              </w:rPr>
            </w:pPr>
            <w:r w:rsidRPr="003A0804">
              <w:rPr>
                <w:b/>
              </w:rPr>
              <w:t>498 198</w:t>
            </w:r>
          </w:p>
        </w:tc>
      </w:tr>
      <w:tr w:rsidR="006B4273" w:rsidRPr="003A0804" w:rsidTr="0027233E">
        <w:trPr>
          <w:trHeight w:val="482"/>
        </w:trPr>
        <w:tc>
          <w:tcPr>
            <w:tcW w:w="4253"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rPr>
                <w:bCs/>
              </w:rPr>
            </w:pPr>
            <w:r w:rsidRPr="003A0804">
              <w:rPr>
                <w:bCs/>
              </w:rPr>
              <w:t>Обеспечение функционирования местных администраций</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73 0 00 00000</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497 198</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497 198</w:t>
            </w:r>
          </w:p>
        </w:tc>
      </w:tr>
      <w:tr w:rsidR="006B4273" w:rsidRPr="003A0804" w:rsidTr="0027233E">
        <w:trPr>
          <w:trHeight w:val="341"/>
        </w:trPr>
        <w:tc>
          <w:tcPr>
            <w:tcW w:w="4253"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 xml:space="preserve">Обеспечение  деятельности администрации </w:t>
            </w:r>
            <w:r w:rsidRPr="003A0804">
              <w:rPr>
                <w:bCs/>
              </w:rPr>
              <w:t xml:space="preserve"> муниципального образования</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73 1 00 00000</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497 198</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497 198</w:t>
            </w:r>
          </w:p>
        </w:tc>
      </w:tr>
      <w:tr w:rsidR="006B4273" w:rsidRPr="003A0804" w:rsidTr="0027233E">
        <w:trPr>
          <w:trHeight w:val="409"/>
        </w:trPr>
        <w:tc>
          <w:tcPr>
            <w:tcW w:w="4253"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Обеспечение деятельности и выполнение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С1402</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497 198</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497 198</w:t>
            </w:r>
          </w:p>
        </w:tc>
      </w:tr>
      <w:tr w:rsidR="006B4273" w:rsidRPr="003A0804" w:rsidTr="0027233E">
        <w:trPr>
          <w:trHeight w:val="415"/>
        </w:trPr>
        <w:tc>
          <w:tcPr>
            <w:tcW w:w="4253"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 xml:space="preserve">Расходы на выплаты персоналу в целях обеспечения выполнения функций государственными </w:t>
            </w:r>
            <w:r w:rsidRPr="003A0804">
              <w:lastRenderedPageBreak/>
              <w:t>(муниципальными)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lastRenderedPageBreak/>
              <w:t>73 1 00 С1402</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100</w:t>
            </w: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465 265</w:t>
            </w:r>
          </w:p>
        </w:tc>
        <w:tc>
          <w:tcPr>
            <w:tcW w:w="1559" w:type="dxa"/>
            <w:tcBorders>
              <w:top w:val="nil"/>
              <w:left w:val="nil"/>
              <w:bottom w:val="single" w:sz="4" w:space="0" w:color="000000"/>
              <w:right w:val="single" w:sz="4" w:space="0" w:color="000000"/>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lastRenderedPageBreak/>
              <w:t>465 265</w:t>
            </w:r>
          </w:p>
          <w:p w:rsidR="006B4273" w:rsidRPr="003A0804" w:rsidRDefault="006B4273" w:rsidP="0027233E">
            <w:pPr>
              <w:pStyle w:val="a4"/>
              <w:spacing w:line="240" w:lineRule="atLeast"/>
              <w:jc w:val="center"/>
            </w:pPr>
          </w:p>
        </w:tc>
      </w:tr>
      <w:tr w:rsidR="006B4273" w:rsidRPr="003A0804" w:rsidTr="0027233E">
        <w:trPr>
          <w:trHeight w:val="415"/>
        </w:trPr>
        <w:tc>
          <w:tcPr>
            <w:tcW w:w="4253"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С1402</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14 660</w:t>
            </w:r>
          </w:p>
        </w:tc>
        <w:tc>
          <w:tcPr>
            <w:tcW w:w="1559" w:type="dxa"/>
            <w:tcBorders>
              <w:top w:val="nil"/>
              <w:left w:val="nil"/>
              <w:bottom w:val="single" w:sz="4" w:space="0" w:color="000000"/>
              <w:right w:val="single" w:sz="4" w:space="0" w:color="000000"/>
            </w:tcBorders>
          </w:tcPr>
          <w:p w:rsidR="006B4273" w:rsidRPr="003A0804" w:rsidRDefault="006B4273" w:rsidP="0027233E">
            <w:pPr>
              <w:pStyle w:val="a4"/>
              <w:spacing w:line="240" w:lineRule="atLeast"/>
              <w:jc w:val="center"/>
            </w:pPr>
          </w:p>
          <w:p w:rsidR="006B4273" w:rsidRPr="003A0804" w:rsidRDefault="006B4273" w:rsidP="0027233E">
            <w:pPr>
              <w:pStyle w:val="a4"/>
              <w:spacing w:line="240" w:lineRule="atLeast"/>
              <w:jc w:val="center"/>
            </w:pPr>
            <w:r w:rsidRPr="003A0804">
              <w:t>14 660</w:t>
            </w:r>
          </w:p>
        </w:tc>
      </w:tr>
      <w:tr w:rsidR="006B4273" w:rsidRPr="003A0804" w:rsidTr="0027233E">
        <w:trPr>
          <w:trHeight w:val="255"/>
        </w:trPr>
        <w:tc>
          <w:tcPr>
            <w:tcW w:w="4253"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73 1 00 С1402</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800</w:t>
            </w: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17 273</w:t>
            </w:r>
          </w:p>
        </w:tc>
        <w:tc>
          <w:tcPr>
            <w:tcW w:w="1559" w:type="dxa"/>
            <w:tcBorders>
              <w:top w:val="nil"/>
              <w:left w:val="nil"/>
              <w:bottom w:val="single" w:sz="4" w:space="0" w:color="000000"/>
              <w:right w:val="single" w:sz="4" w:space="0" w:color="000000"/>
            </w:tcBorders>
          </w:tcPr>
          <w:p w:rsidR="006B4273" w:rsidRPr="003A0804" w:rsidRDefault="006B4273" w:rsidP="0027233E">
            <w:pPr>
              <w:pStyle w:val="a4"/>
              <w:spacing w:line="240" w:lineRule="atLeast"/>
              <w:jc w:val="center"/>
            </w:pPr>
            <w:r w:rsidRPr="003A0804">
              <w:t>17 273</w:t>
            </w:r>
          </w:p>
        </w:tc>
      </w:tr>
      <w:tr w:rsidR="006B4273" w:rsidRPr="003A0804" w:rsidTr="0027233E">
        <w:trPr>
          <w:trHeight w:val="255"/>
        </w:trPr>
        <w:tc>
          <w:tcPr>
            <w:tcW w:w="4253"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pStyle w:val="a4"/>
              <w:spacing w:line="240" w:lineRule="atLeast"/>
              <w:rPr>
                <w:b/>
              </w:rPr>
            </w:pPr>
            <w:r w:rsidRPr="003A0804">
              <w:rPr>
                <w:b/>
              </w:rPr>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rPr>
                <w:b/>
              </w:rPr>
            </w:pPr>
          </w:p>
        </w:tc>
        <w:tc>
          <w:tcPr>
            <w:tcW w:w="709"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rPr>
                <w:b/>
              </w:rPr>
            </w:pPr>
          </w:p>
        </w:tc>
        <w:tc>
          <w:tcPr>
            <w:tcW w:w="141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b/>
                <w:sz w:val="24"/>
                <w:szCs w:val="24"/>
              </w:rPr>
            </w:pPr>
            <w:r w:rsidRPr="003A0804">
              <w:rPr>
                <w:rFonts w:ascii="Times New Roman" w:hAnsi="Times New Roman" w:cs="Times New Roman"/>
                <w:b/>
                <w:sz w:val="24"/>
                <w:szCs w:val="24"/>
              </w:rPr>
              <w:t>64 535</w:t>
            </w:r>
          </w:p>
        </w:tc>
        <w:tc>
          <w:tcPr>
            <w:tcW w:w="1559" w:type="dxa"/>
            <w:tcBorders>
              <w:top w:val="nil"/>
              <w:left w:val="nil"/>
              <w:bottom w:val="single" w:sz="4" w:space="0" w:color="000000"/>
              <w:right w:val="single" w:sz="4" w:space="0" w:color="000000"/>
            </w:tcBorders>
            <w:vAlign w:val="bottom"/>
          </w:tcPr>
          <w:p w:rsidR="006B4273" w:rsidRPr="003A0804" w:rsidRDefault="006B4273" w:rsidP="0027233E">
            <w:pPr>
              <w:spacing w:after="0" w:line="240" w:lineRule="atLeast"/>
              <w:ind w:left="-108" w:right="-108"/>
              <w:jc w:val="center"/>
              <w:rPr>
                <w:rFonts w:ascii="Times New Roman" w:hAnsi="Times New Roman" w:cs="Times New Roman"/>
                <w:b/>
                <w:sz w:val="24"/>
                <w:szCs w:val="24"/>
              </w:rPr>
            </w:pPr>
            <w:r w:rsidRPr="003A0804">
              <w:rPr>
                <w:rFonts w:ascii="Times New Roman" w:hAnsi="Times New Roman" w:cs="Times New Roman"/>
                <w:b/>
                <w:sz w:val="24"/>
                <w:szCs w:val="24"/>
              </w:rPr>
              <w:t>65 077</w:t>
            </w:r>
          </w:p>
        </w:tc>
      </w:tr>
      <w:tr w:rsidR="006B4273" w:rsidRPr="003A0804" w:rsidTr="0027233E">
        <w:trPr>
          <w:trHeight w:val="255"/>
        </w:trPr>
        <w:tc>
          <w:tcPr>
            <w:tcW w:w="4253"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spacing w:after="0" w:line="240" w:lineRule="atLeast"/>
              <w:rPr>
                <w:rFonts w:ascii="Times New Roman" w:hAnsi="Times New Roman" w:cs="Times New Roman"/>
                <w:b/>
                <w:sz w:val="24"/>
                <w:szCs w:val="24"/>
              </w:rPr>
            </w:pPr>
            <w:r w:rsidRPr="003A0804">
              <w:rPr>
                <w:rFonts w:ascii="Times New Roman" w:hAnsi="Times New Roman" w:cs="Times New Roman"/>
                <w:b/>
                <w:sz w:val="24"/>
                <w:szCs w:val="24"/>
              </w:rPr>
              <w:t>Реализация государственных  функций, связанных с общегосударственным управлением</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76 0 00 00000</w:t>
            </w:r>
          </w:p>
        </w:tc>
        <w:tc>
          <w:tcPr>
            <w:tcW w:w="709"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p>
        </w:tc>
        <w:tc>
          <w:tcPr>
            <w:tcW w:w="141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64 535</w:t>
            </w:r>
          </w:p>
        </w:tc>
        <w:tc>
          <w:tcPr>
            <w:tcW w:w="1559" w:type="dxa"/>
            <w:tcBorders>
              <w:top w:val="nil"/>
              <w:left w:val="nil"/>
              <w:bottom w:val="single" w:sz="4" w:space="0" w:color="000000"/>
              <w:right w:val="single" w:sz="4" w:space="0" w:color="000000"/>
            </w:tcBorders>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65 077</w:t>
            </w:r>
          </w:p>
        </w:tc>
      </w:tr>
      <w:tr w:rsidR="006B4273" w:rsidRPr="003A0804" w:rsidTr="0027233E">
        <w:trPr>
          <w:trHeight w:val="255"/>
        </w:trPr>
        <w:tc>
          <w:tcPr>
            <w:tcW w:w="4253"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pStyle w:val="a4"/>
              <w:spacing w:line="240" w:lineRule="atLeast"/>
            </w:pPr>
            <w:r w:rsidRPr="003A0804">
              <w:t>Выполнение других обязательств муниципальных образований</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76 1 00 00000</w:t>
            </w:r>
          </w:p>
        </w:tc>
        <w:tc>
          <w:tcPr>
            <w:tcW w:w="709"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p>
        </w:tc>
        <w:tc>
          <w:tcPr>
            <w:tcW w:w="141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64 535</w:t>
            </w:r>
          </w:p>
        </w:tc>
        <w:tc>
          <w:tcPr>
            <w:tcW w:w="1559" w:type="dxa"/>
            <w:tcBorders>
              <w:top w:val="nil"/>
              <w:left w:val="nil"/>
              <w:bottom w:val="single" w:sz="4" w:space="0" w:color="000000"/>
              <w:right w:val="single" w:sz="4" w:space="0" w:color="000000"/>
            </w:tcBorders>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65 077</w:t>
            </w:r>
          </w:p>
        </w:tc>
      </w:tr>
      <w:tr w:rsidR="006B4273" w:rsidRPr="003A0804" w:rsidTr="0027233E">
        <w:trPr>
          <w:trHeight w:val="255"/>
        </w:trPr>
        <w:tc>
          <w:tcPr>
            <w:tcW w:w="4253"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pStyle w:val="a4"/>
              <w:spacing w:line="240" w:lineRule="atLeast"/>
            </w:pPr>
            <w:r w:rsidRPr="003A0804">
              <w:t>Выполнение других (прочих) обязательств органа местного самоуправления</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1 00 С1404</w:t>
            </w:r>
          </w:p>
        </w:tc>
        <w:tc>
          <w:tcPr>
            <w:tcW w:w="709"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p>
        </w:tc>
        <w:tc>
          <w:tcPr>
            <w:tcW w:w="141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64 535</w:t>
            </w:r>
          </w:p>
        </w:tc>
        <w:tc>
          <w:tcPr>
            <w:tcW w:w="1559" w:type="dxa"/>
            <w:tcBorders>
              <w:top w:val="nil"/>
              <w:left w:val="nil"/>
              <w:bottom w:val="single" w:sz="4" w:space="0" w:color="000000"/>
              <w:right w:val="single" w:sz="4" w:space="0" w:color="000000"/>
            </w:tcBorders>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65 077</w:t>
            </w:r>
          </w:p>
        </w:tc>
      </w:tr>
      <w:tr w:rsidR="006B4273" w:rsidRPr="003A0804" w:rsidTr="0027233E">
        <w:trPr>
          <w:trHeight w:val="255"/>
        </w:trPr>
        <w:tc>
          <w:tcPr>
            <w:tcW w:w="4253"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pStyle w:val="a4"/>
              <w:spacing w:line="240" w:lineRule="atLeast"/>
            </w:pPr>
            <w:r w:rsidRPr="003A0804">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1 00 С1404</w:t>
            </w:r>
          </w:p>
        </w:tc>
        <w:tc>
          <w:tcPr>
            <w:tcW w:w="709"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r w:rsidRPr="003A0804">
              <w:t>200</w:t>
            </w:r>
          </w:p>
        </w:tc>
        <w:tc>
          <w:tcPr>
            <w:tcW w:w="141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63 085</w:t>
            </w:r>
          </w:p>
        </w:tc>
        <w:tc>
          <w:tcPr>
            <w:tcW w:w="1559" w:type="dxa"/>
            <w:tcBorders>
              <w:top w:val="nil"/>
              <w:left w:val="nil"/>
              <w:bottom w:val="single" w:sz="4" w:space="0" w:color="000000"/>
              <w:right w:val="single" w:sz="4" w:space="0" w:color="000000"/>
            </w:tcBorders>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63 627</w:t>
            </w:r>
          </w:p>
        </w:tc>
      </w:tr>
      <w:tr w:rsidR="006B4273" w:rsidRPr="003A0804" w:rsidTr="0027233E">
        <w:trPr>
          <w:trHeight w:val="255"/>
        </w:trPr>
        <w:tc>
          <w:tcPr>
            <w:tcW w:w="4253" w:type="dxa"/>
            <w:tcBorders>
              <w:top w:val="nil"/>
              <w:left w:val="single" w:sz="4" w:space="0" w:color="000000"/>
              <w:bottom w:val="single" w:sz="4" w:space="0" w:color="000000"/>
              <w:right w:val="single" w:sz="4" w:space="0" w:color="auto"/>
            </w:tcBorders>
            <w:shd w:val="clear" w:color="auto" w:fill="auto"/>
            <w:vAlign w:val="bottom"/>
          </w:tcPr>
          <w:p w:rsidR="006B4273" w:rsidRPr="003A0804" w:rsidRDefault="006B4273" w:rsidP="0027233E">
            <w:pPr>
              <w:pStyle w:val="a4"/>
              <w:spacing w:line="240" w:lineRule="atLeast"/>
            </w:pPr>
            <w:r w:rsidRPr="003A0804">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08"/>
              <w:jc w:val="center"/>
            </w:pPr>
            <w:r w:rsidRPr="003A0804">
              <w:t>76 1 00 С1404</w:t>
            </w:r>
          </w:p>
        </w:tc>
        <w:tc>
          <w:tcPr>
            <w:tcW w:w="709"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pStyle w:val="a4"/>
              <w:spacing w:line="240" w:lineRule="atLeast"/>
              <w:ind w:left="-108" w:right="-168"/>
              <w:jc w:val="center"/>
            </w:pPr>
            <w:r w:rsidRPr="003A0804">
              <w:t>800</w:t>
            </w:r>
          </w:p>
        </w:tc>
        <w:tc>
          <w:tcPr>
            <w:tcW w:w="1417" w:type="dxa"/>
            <w:tcBorders>
              <w:top w:val="nil"/>
              <w:left w:val="nil"/>
              <w:bottom w:val="single" w:sz="4" w:space="0" w:color="000000"/>
              <w:right w:val="single" w:sz="4" w:space="0" w:color="000000"/>
            </w:tcBorders>
            <w:shd w:val="clear" w:color="auto" w:fill="auto"/>
            <w:noWrap/>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1 450</w:t>
            </w:r>
          </w:p>
        </w:tc>
        <w:tc>
          <w:tcPr>
            <w:tcW w:w="1559" w:type="dxa"/>
            <w:tcBorders>
              <w:top w:val="nil"/>
              <w:left w:val="nil"/>
              <w:bottom w:val="single" w:sz="4" w:space="0" w:color="000000"/>
              <w:right w:val="single" w:sz="4" w:space="0" w:color="000000"/>
            </w:tcBorders>
            <w:vAlign w:val="bottom"/>
          </w:tcPr>
          <w:p w:rsidR="006B4273" w:rsidRPr="003A0804" w:rsidRDefault="006B4273" w:rsidP="0027233E">
            <w:pPr>
              <w:spacing w:after="0" w:line="240" w:lineRule="atLeast"/>
              <w:ind w:left="-108" w:right="-108"/>
              <w:jc w:val="center"/>
              <w:rPr>
                <w:rFonts w:ascii="Times New Roman" w:hAnsi="Times New Roman" w:cs="Times New Roman"/>
                <w:sz w:val="24"/>
                <w:szCs w:val="24"/>
              </w:rPr>
            </w:pPr>
            <w:r w:rsidRPr="003A0804">
              <w:rPr>
                <w:rFonts w:ascii="Times New Roman" w:hAnsi="Times New Roman" w:cs="Times New Roman"/>
                <w:sz w:val="24"/>
                <w:szCs w:val="24"/>
              </w:rPr>
              <w:t>1 450</w:t>
            </w:r>
          </w:p>
        </w:tc>
      </w:tr>
      <w:tr w:rsidR="006B4273" w:rsidRPr="003A0804" w:rsidTr="0027233E">
        <w:trPr>
          <w:trHeight w:val="255"/>
        </w:trPr>
        <w:tc>
          <w:tcPr>
            <w:tcW w:w="4253"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rPr>
                <w:b/>
                <w:bCs/>
              </w:rPr>
            </w:pPr>
            <w:r w:rsidRPr="003A0804">
              <w:rPr>
                <w:b/>
                <w:bCs/>
              </w:rPr>
              <w:t>Национальная оборона</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bCs/>
              </w:rP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b/>
                <w:sz w:val="24"/>
                <w:szCs w:val="24"/>
              </w:rPr>
            </w:pPr>
            <w:r w:rsidRPr="003A0804">
              <w:rPr>
                <w:rFonts w:ascii="Times New Roman" w:hAnsi="Times New Roman" w:cs="Times New Roman"/>
                <w:b/>
                <w:sz w:val="24"/>
                <w:szCs w:val="24"/>
              </w:rPr>
              <w:t>73 387</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b/>
                <w:sz w:val="24"/>
                <w:szCs w:val="24"/>
              </w:rPr>
            </w:pPr>
            <w:r w:rsidRPr="003A0804">
              <w:rPr>
                <w:rFonts w:ascii="Times New Roman" w:hAnsi="Times New Roman" w:cs="Times New Roman"/>
                <w:b/>
                <w:sz w:val="24"/>
                <w:szCs w:val="24"/>
              </w:rPr>
              <w:t>76 047</w:t>
            </w:r>
          </w:p>
        </w:tc>
      </w:tr>
      <w:tr w:rsidR="006B4273" w:rsidRPr="003A0804" w:rsidTr="0027233E">
        <w:trPr>
          <w:trHeight w:val="255"/>
        </w:trPr>
        <w:tc>
          <w:tcPr>
            <w:tcW w:w="4253"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Мобилизационная и вневойсковая подготовка</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73 387</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76 047</w:t>
            </w:r>
          </w:p>
        </w:tc>
      </w:tr>
      <w:tr w:rsidR="006B4273" w:rsidRPr="003A0804" w:rsidTr="0027233E">
        <w:trPr>
          <w:trHeight w:val="255"/>
        </w:trPr>
        <w:tc>
          <w:tcPr>
            <w:tcW w:w="4253"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Непрограммная деятельность органов местного самоуправления</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77 0 00 00000</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73 387</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76 047</w:t>
            </w:r>
          </w:p>
        </w:tc>
      </w:tr>
      <w:tr w:rsidR="006B4273" w:rsidRPr="003A0804" w:rsidTr="0027233E">
        <w:trPr>
          <w:trHeight w:val="255"/>
        </w:trPr>
        <w:tc>
          <w:tcPr>
            <w:tcW w:w="4253"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Непрограммные расходы органов местного самоуправления</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77 2 00 00000</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73 387</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76 047</w:t>
            </w:r>
          </w:p>
        </w:tc>
      </w:tr>
      <w:tr w:rsidR="006B4273" w:rsidRPr="003A0804" w:rsidTr="0027233E">
        <w:trPr>
          <w:trHeight w:val="255"/>
        </w:trPr>
        <w:tc>
          <w:tcPr>
            <w:tcW w:w="4253"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77 2 00 51180</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73 387</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76 047</w:t>
            </w:r>
          </w:p>
        </w:tc>
      </w:tr>
      <w:tr w:rsidR="006B4273" w:rsidRPr="003A0804" w:rsidTr="0027233E">
        <w:trPr>
          <w:trHeight w:val="255"/>
        </w:trPr>
        <w:tc>
          <w:tcPr>
            <w:tcW w:w="4253"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77 2 00  51180</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200</w:t>
            </w: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73 387</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spacing w:before="100" w:beforeAutospacing="1" w:after="0" w:line="240" w:lineRule="atLeast"/>
              <w:jc w:val="center"/>
              <w:rPr>
                <w:rFonts w:ascii="Times New Roman" w:hAnsi="Times New Roman" w:cs="Times New Roman"/>
                <w:sz w:val="24"/>
                <w:szCs w:val="24"/>
              </w:rPr>
            </w:pPr>
            <w:r w:rsidRPr="003A0804">
              <w:rPr>
                <w:rFonts w:ascii="Times New Roman" w:hAnsi="Times New Roman" w:cs="Times New Roman"/>
                <w:sz w:val="24"/>
                <w:szCs w:val="24"/>
              </w:rPr>
              <w:t>76 047</w:t>
            </w:r>
          </w:p>
        </w:tc>
      </w:tr>
      <w:tr w:rsidR="006B4273" w:rsidRPr="003A0804" w:rsidTr="0027233E">
        <w:trPr>
          <w:trHeight w:val="255"/>
        </w:trPr>
        <w:tc>
          <w:tcPr>
            <w:tcW w:w="4253"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rPr>
                <w:b/>
              </w:rPr>
            </w:pPr>
            <w:r w:rsidRPr="003A0804">
              <w:rPr>
                <w:b/>
              </w:rPr>
              <w:t>Резервные фонды</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rPr>
                <w:b/>
              </w:rPr>
            </w:pPr>
            <w:r w:rsidRPr="003A0804">
              <w:rPr>
                <w:b/>
              </w:rPr>
              <w:t>1 000</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rPr>
                <w:b/>
              </w:rPr>
            </w:pPr>
            <w:r w:rsidRPr="003A0804">
              <w:rPr>
                <w:b/>
              </w:rPr>
              <w:t>1 000</w:t>
            </w:r>
          </w:p>
        </w:tc>
      </w:tr>
      <w:tr w:rsidR="006B4273" w:rsidRPr="003A0804" w:rsidTr="0027233E">
        <w:trPr>
          <w:trHeight w:val="255"/>
        </w:trPr>
        <w:tc>
          <w:tcPr>
            <w:tcW w:w="4253"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Резервные фонды органов местного самоуправления</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78 0 00 00000</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55"/>
        </w:trPr>
        <w:tc>
          <w:tcPr>
            <w:tcW w:w="4253"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Резервные фонды</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78 1 00 00000</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55"/>
        </w:trPr>
        <w:tc>
          <w:tcPr>
            <w:tcW w:w="4253"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Резервный фонд местной администрации</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78 1 00 С1403</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r w:rsidR="006B4273" w:rsidRPr="003A0804" w:rsidTr="0027233E">
        <w:trPr>
          <w:trHeight w:val="255"/>
        </w:trPr>
        <w:tc>
          <w:tcPr>
            <w:tcW w:w="4253" w:type="dxa"/>
            <w:tcBorders>
              <w:top w:val="nil"/>
              <w:left w:val="single" w:sz="4" w:space="0" w:color="000000"/>
              <w:bottom w:val="single" w:sz="4" w:space="0" w:color="000000"/>
              <w:right w:val="single" w:sz="4" w:space="0" w:color="auto"/>
            </w:tcBorders>
            <w:shd w:val="clear" w:color="auto" w:fill="auto"/>
            <w:vAlign w:val="center"/>
          </w:tcPr>
          <w:p w:rsidR="006B4273" w:rsidRPr="003A0804" w:rsidRDefault="006B4273" w:rsidP="0027233E">
            <w:pPr>
              <w:pStyle w:val="a4"/>
              <w:spacing w:line="240" w:lineRule="atLeast"/>
              <w:jc w:val="center"/>
            </w:pPr>
            <w:r w:rsidRPr="003A0804">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78 1 00 С1403</w:t>
            </w:r>
          </w:p>
        </w:tc>
        <w:tc>
          <w:tcPr>
            <w:tcW w:w="709"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800</w:t>
            </w:r>
          </w:p>
        </w:tc>
        <w:tc>
          <w:tcPr>
            <w:tcW w:w="1417" w:type="dxa"/>
            <w:tcBorders>
              <w:top w:val="nil"/>
              <w:left w:val="nil"/>
              <w:bottom w:val="single" w:sz="4" w:space="0" w:color="000000"/>
              <w:right w:val="single" w:sz="4" w:space="0" w:color="000000"/>
            </w:tcBorders>
            <w:shd w:val="clear" w:color="auto" w:fill="auto"/>
            <w:noWrap/>
            <w:vAlign w:val="center"/>
          </w:tcPr>
          <w:p w:rsidR="006B4273" w:rsidRPr="003A0804" w:rsidRDefault="006B4273" w:rsidP="0027233E">
            <w:pPr>
              <w:pStyle w:val="a4"/>
              <w:spacing w:line="240" w:lineRule="atLeast"/>
              <w:jc w:val="center"/>
            </w:pPr>
            <w:r w:rsidRPr="003A0804">
              <w:t>1 000</w:t>
            </w:r>
          </w:p>
        </w:tc>
        <w:tc>
          <w:tcPr>
            <w:tcW w:w="1559" w:type="dxa"/>
            <w:tcBorders>
              <w:top w:val="nil"/>
              <w:left w:val="nil"/>
              <w:bottom w:val="single" w:sz="4" w:space="0" w:color="000000"/>
              <w:right w:val="single" w:sz="4" w:space="0" w:color="000000"/>
            </w:tcBorders>
            <w:vAlign w:val="center"/>
          </w:tcPr>
          <w:p w:rsidR="006B4273" w:rsidRPr="003A0804" w:rsidRDefault="006B4273" w:rsidP="0027233E">
            <w:pPr>
              <w:pStyle w:val="a4"/>
              <w:spacing w:line="240" w:lineRule="atLeast"/>
              <w:jc w:val="center"/>
            </w:pPr>
            <w:r w:rsidRPr="003A0804">
              <w:t>1 000</w:t>
            </w:r>
          </w:p>
        </w:tc>
      </w:tr>
    </w:tbl>
    <w:p w:rsidR="006B4273" w:rsidRPr="00997CDA" w:rsidRDefault="006B4273" w:rsidP="006B4273">
      <w:pPr>
        <w:pBdr>
          <w:top w:val="single" w:sz="12" w:space="1" w:color="00000A"/>
          <w:bottom w:val="single" w:sz="12" w:space="1" w:color="00000A"/>
        </w:pBdr>
        <w:spacing w:after="0" w:line="240" w:lineRule="atLeast"/>
        <w:rPr>
          <w:b/>
          <w:sz w:val="20"/>
          <w:szCs w:val="20"/>
        </w:rPr>
      </w:pPr>
      <w:r w:rsidRPr="00997CDA">
        <w:rPr>
          <w:b/>
          <w:sz w:val="20"/>
          <w:szCs w:val="20"/>
        </w:rPr>
        <w:t>Газета Троицкого сельсовета Железногорского района Адрес: 307155, Курская область, Железногорский район, с.Троицкое</w:t>
      </w:r>
    </w:p>
    <w:p w:rsidR="006B4273" w:rsidRPr="00997CDA" w:rsidRDefault="006B4273" w:rsidP="006B4273">
      <w:pPr>
        <w:pBdr>
          <w:bottom w:val="single" w:sz="12" w:space="1" w:color="00000A"/>
        </w:pBdr>
        <w:spacing w:after="0" w:line="240" w:lineRule="atLeast"/>
        <w:rPr>
          <w:b/>
          <w:sz w:val="20"/>
          <w:szCs w:val="20"/>
        </w:rPr>
      </w:pPr>
      <w:r w:rsidRPr="00997CDA">
        <w:rPr>
          <w:b/>
          <w:sz w:val="20"/>
          <w:szCs w:val="20"/>
        </w:rPr>
        <w:t>Учредитель: собрание депутатов Троицкого сельсовета Железногорского района</w:t>
      </w:r>
    </w:p>
    <w:p w:rsidR="006B4273" w:rsidRPr="00997CDA" w:rsidRDefault="006B4273" w:rsidP="006B4273">
      <w:pPr>
        <w:pBdr>
          <w:bottom w:val="single" w:sz="12" w:space="1" w:color="00000A"/>
        </w:pBdr>
        <w:spacing w:after="0" w:line="240" w:lineRule="atLeast"/>
        <w:rPr>
          <w:b/>
          <w:sz w:val="20"/>
          <w:szCs w:val="20"/>
        </w:rPr>
      </w:pPr>
      <w:r w:rsidRPr="00997CDA">
        <w:rPr>
          <w:b/>
          <w:sz w:val="20"/>
          <w:szCs w:val="20"/>
        </w:rPr>
        <w:t>Газета зарегистрирована: регистрация не требуется</w:t>
      </w:r>
    </w:p>
    <w:p w:rsidR="006B4273" w:rsidRPr="00997CDA" w:rsidRDefault="006B4273" w:rsidP="006B4273">
      <w:pPr>
        <w:pBdr>
          <w:bottom w:val="single" w:sz="12" w:space="1" w:color="00000A"/>
        </w:pBdr>
        <w:spacing w:after="0" w:line="240" w:lineRule="atLeast"/>
        <w:rPr>
          <w:b/>
          <w:sz w:val="20"/>
          <w:szCs w:val="20"/>
        </w:rPr>
      </w:pPr>
      <w:r w:rsidRPr="00997CDA">
        <w:rPr>
          <w:b/>
          <w:sz w:val="20"/>
          <w:szCs w:val="20"/>
        </w:rPr>
        <w:t>Ответственный за выпуск Глава Троицкого сельсовета Железногорского района Асютиков А.В.. тел. 7-22-44</w:t>
      </w:r>
    </w:p>
    <w:p w:rsidR="006B4273" w:rsidRPr="00997CDA" w:rsidRDefault="006B4273" w:rsidP="006B4273">
      <w:pPr>
        <w:pBdr>
          <w:bottom w:val="single" w:sz="12" w:space="1" w:color="00000A"/>
        </w:pBdr>
        <w:spacing w:after="0" w:line="240" w:lineRule="atLeast"/>
        <w:rPr>
          <w:b/>
          <w:sz w:val="20"/>
          <w:szCs w:val="20"/>
        </w:rPr>
      </w:pPr>
      <w:r w:rsidRPr="00997CDA">
        <w:rPr>
          <w:b/>
          <w:sz w:val="20"/>
          <w:szCs w:val="20"/>
        </w:rPr>
        <w:t>Газета выходит в 1-ую и 4-ую пятницы каждого месяца</w:t>
      </w:r>
    </w:p>
    <w:p w:rsidR="006B4273" w:rsidRPr="00997CDA" w:rsidRDefault="006B4273" w:rsidP="006B4273">
      <w:pPr>
        <w:spacing w:after="0" w:line="240" w:lineRule="atLeast"/>
        <w:jc w:val="both"/>
        <w:rPr>
          <w:sz w:val="20"/>
          <w:szCs w:val="20"/>
        </w:rPr>
        <w:sectPr w:rsidR="006B4273" w:rsidRPr="00997CDA" w:rsidSect="006E3945">
          <w:headerReference w:type="even" r:id="rId9"/>
          <w:headerReference w:type="default" r:id="rId10"/>
          <w:footerReference w:type="even" r:id="rId11"/>
          <w:footerReference w:type="default" r:id="rId12"/>
          <w:headerReference w:type="first" r:id="rId13"/>
          <w:footerReference w:type="first" r:id="rId14"/>
          <w:pgSz w:w="11906" w:h="16838"/>
          <w:pgMar w:top="709" w:right="850" w:bottom="993" w:left="1134" w:header="567" w:footer="567" w:gutter="0"/>
          <w:cols w:space="720"/>
          <w:docGrid w:linePitch="360"/>
        </w:sectPr>
      </w:pPr>
      <w:r w:rsidRPr="00997CDA">
        <w:rPr>
          <w:b/>
          <w:sz w:val="20"/>
          <w:szCs w:val="20"/>
        </w:rPr>
        <w:t>Цена газеты: бесплатно; объем газеты</w:t>
      </w:r>
      <w:r w:rsidRPr="00997CDA">
        <w:rPr>
          <w:b/>
          <w:color w:val="FF0000"/>
          <w:sz w:val="20"/>
          <w:szCs w:val="20"/>
        </w:rPr>
        <w:t xml:space="preserve"> </w:t>
      </w:r>
      <w:r>
        <w:rPr>
          <w:b/>
          <w:color w:val="FF0000"/>
          <w:sz w:val="20"/>
          <w:szCs w:val="20"/>
          <w:u w:val="single"/>
        </w:rPr>
        <w:t>50</w:t>
      </w:r>
      <w:r w:rsidRPr="00997CDA">
        <w:rPr>
          <w:b/>
          <w:sz w:val="20"/>
          <w:szCs w:val="20"/>
        </w:rPr>
        <w:t xml:space="preserve"> п.л., тираж газеты </w:t>
      </w:r>
      <w:r w:rsidRPr="00997CDA">
        <w:rPr>
          <w:b/>
          <w:sz w:val="20"/>
          <w:szCs w:val="20"/>
          <w:u w:val="single"/>
        </w:rPr>
        <w:t>30</w:t>
      </w:r>
      <w:r w:rsidRPr="00997CDA">
        <w:rPr>
          <w:b/>
          <w:sz w:val="20"/>
          <w:szCs w:val="20"/>
        </w:rPr>
        <w:t xml:space="preserve"> экземпляров</w:t>
      </w:r>
    </w:p>
    <w:p w:rsidR="003A0804" w:rsidRPr="003A0804" w:rsidRDefault="003A0804" w:rsidP="003A0804">
      <w:pPr>
        <w:spacing w:after="0" w:line="240" w:lineRule="atLeast"/>
        <w:ind w:left="5244"/>
        <w:jc w:val="center"/>
        <w:rPr>
          <w:rFonts w:ascii="Times New Roman" w:hAnsi="Times New Roman" w:cs="Times New Roman"/>
          <w:sz w:val="24"/>
          <w:szCs w:val="24"/>
        </w:rPr>
      </w:pPr>
    </w:p>
    <w:p w:rsidR="003A0804" w:rsidRPr="003A0804" w:rsidRDefault="003A0804" w:rsidP="003A0804">
      <w:pPr>
        <w:pageBreakBefore/>
        <w:spacing w:after="0" w:line="240" w:lineRule="atLeast"/>
        <w:rPr>
          <w:rFonts w:ascii="Times New Roman" w:hAnsi="Times New Roman" w:cs="Times New Roman"/>
          <w:sz w:val="24"/>
          <w:szCs w:val="24"/>
        </w:rPr>
      </w:pPr>
    </w:p>
    <w:p w:rsidR="003A0804" w:rsidRPr="003A0804" w:rsidRDefault="003A0804" w:rsidP="003A0804">
      <w:pPr>
        <w:spacing w:after="0" w:line="240" w:lineRule="atLeast"/>
        <w:ind w:left="5244"/>
        <w:jc w:val="center"/>
        <w:rPr>
          <w:rFonts w:ascii="Times New Roman" w:hAnsi="Times New Roman" w:cs="Times New Roman"/>
          <w:sz w:val="24"/>
          <w:szCs w:val="24"/>
        </w:rPr>
      </w:pPr>
    </w:p>
    <w:p w:rsidR="003A0804" w:rsidRPr="003A0804" w:rsidRDefault="003A0804" w:rsidP="003A0804">
      <w:pPr>
        <w:spacing w:after="0" w:line="240" w:lineRule="atLeast"/>
        <w:ind w:left="-57" w:hanging="57"/>
        <w:rPr>
          <w:rFonts w:ascii="Times New Roman" w:hAnsi="Times New Roman" w:cs="Times New Roman"/>
          <w:sz w:val="24"/>
          <w:szCs w:val="24"/>
        </w:rPr>
      </w:pPr>
    </w:p>
    <w:p w:rsidR="003A0804" w:rsidRPr="003A0804" w:rsidRDefault="003A0804" w:rsidP="003A0804">
      <w:pPr>
        <w:spacing w:after="0" w:line="240" w:lineRule="atLeast"/>
        <w:ind w:left="-57" w:hanging="57"/>
        <w:rPr>
          <w:rFonts w:ascii="Times New Roman" w:hAnsi="Times New Roman" w:cs="Times New Roman"/>
          <w:sz w:val="24"/>
          <w:szCs w:val="24"/>
        </w:rPr>
      </w:pPr>
    </w:p>
    <w:p w:rsidR="003A0804" w:rsidRPr="003A0804" w:rsidRDefault="003A0804" w:rsidP="003A0804">
      <w:pPr>
        <w:spacing w:after="0" w:line="240" w:lineRule="atLeast"/>
        <w:ind w:left="-57" w:hanging="57"/>
        <w:rPr>
          <w:rFonts w:ascii="Times New Roman" w:hAnsi="Times New Roman" w:cs="Times New Roman"/>
          <w:sz w:val="24"/>
          <w:szCs w:val="24"/>
        </w:rPr>
      </w:pPr>
    </w:p>
    <w:p w:rsidR="003A0804" w:rsidRPr="003A0804" w:rsidRDefault="003A0804" w:rsidP="003A0804">
      <w:pPr>
        <w:spacing w:after="0" w:line="240" w:lineRule="atLeast"/>
        <w:ind w:left="-57" w:hanging="57"/>
        <w:rPr>
          <w:rFonts w:ascii="Times New Roman" w:hAnsi="Times New Roman" w:cs="Times New Roman"/>
          <w:sz w:val="24"/>
          <w:szCs w:val="24"/>
        </w:rPr>
      </w:pPr>
    </w:p>
    <w:p w:rsidR="003A0804" w:rsidRPr="003A0804" w:rsidRDefault="003A0804" w:rsidP="003A0804">
      <w:pPr>
        <w:spacing w:after="0" w:line="240" w:lineRule="atLeast"/>
        <w:ind w:left="-57" w:hanging="57"/>
        <w:rPr>
          <w:rFonts w:ascii="Times New Roman" w:hAnsi="Times New Roman" w:cs="Times New Roman"/>
          <w:sz w:val="24"/>
          <w:szCs w:val="24"/>
        </w:rPr>
      </w:pPr>
    </w:p>
    <w:p w:rsidR="003A0804" w:rsidRPr="003A0804" w:rsidRDefault="003A0804" w:rsidP="003A0804">
      <w:pPr>
        <w:spacing w:after="0" w:line="240" w:lineRule="atLeast"/>
        <w:ind w:left="-57" w:hanging="57"/>
        <w:rPr>
          <w:rFonts w:ascii="Times New Roman" w:hAnsi="Times New Roman" w:cs="Times New Roman"/>
          <w:sz w:val="24"/>
          <w:szCs w:val="24"/>
        </w:rPr>
      </w:pPr>
    </w:p>
    <w:p w:rsidR="003A0804" w:rsidRPr="003A0804" w:rsidRDefault="003A0804" w:rsidP="003A0804">
      <w:pPr>
        <w:spacing w:after="0" w:line="240" w:lineRule="atLeast"/>
        <w:ind w:left="-57" w:hanging="57"/>
        <w:rPr>
          <w:rFonts w:ascii="Times New Roman" w:hAnsi="Times New Roman" w:cs="Times New Roman"/>
          <w:sz w:val="24"/>
          <w:szCs w:val="24"/>
        </w:rPr>
      </w:pPr>
    </w:p>
    <w:p w:rsidR="003A0804" w:rsidRPr="003A0804" w:rsidRDefault="003A0804" w:rsidP="003A0804">
      <w:pPr>
        <w:spacing w:after="0" w:line="240" w:lineRule="atLeast"/>
        <w:ind w:left="-57" w:hanging="57"/>
        <w:rPr>
          <w:rFonts w:ascii="Times New Roman" w:hAnsi="Times New Roman" w:cs="Times New Roman"/>
          <w:sz w:val="24"/>
          <w:szCs w:val="24"/>
        </w:rPr>
      </w:pPr>
    </w:p>
    <w:p w:rsidR="003A0804" w:rsidRPr="003A0804" w:rsidRDefault="003A0804" w:rsidP="003A0804">
      <w:pPr>
        <w:spacing w:after="0" w:line="240" w:lineRule="atLeast"/>
        <w:ind w:left="-57" w:hanging="57"/>
        <w:rPr>
          <w:rFonts w:ascii="Times New Roman" w:hAnsi="Times New Roman" w:cs="Times New Roman"/>
          <w:sz w:val="24"/>
          <w:szCs w:val="24"/>
        </w:rPr>
      </w:pPr>
    </w:p>
    <w:p w:rsidR="003A0804" w:rsidRPr="003A0804" w:rsidRDefault="003A0804" w:rsidP="003A0804">
      <w:pPr>
        <w:spacing w:after="0" w:line="240" w:lineRule="atLeast"/>
        <w:ind w:left="-57" w:hanging="57"/>
        <w:rPr>
          <w:rFonts w:ascii="Times New Roman" w:hAnsi="Times New Roman" w:cs="Times New Roman"/>
          <w:sz w:val="24"/>
          <w:szCs w:val="24"/>
        </w:rPr>
      </w:pPr>
    </w:p>
    <w:p w:rsidR="003A0804" w:rsidRPr="003A0804" w:rsidRDefault="003A0804" w:rsidP="003A0804">
      <w:pPr>
        <w:spacing w:after="0" w:line="240" w:lineRule="atLeast"/>
        <w:ind w:left="-57" w:hanging="57"/>
        <w:rPr>
          <w:rFonts w:ascii="Times New Roman" w:hAnsi="Times New Roman" w:cs="Times New Roman"/>
          <w:sz w:val="24"/>
          <w:szCs w:val="24"/>
        </w:rPr>
      </w:pPr>
    </w:p>
    <w:p w:rsidR="003A0804" w:rsidRPr="003A0804" w:rsidRDefault="003A0804" w:rsidP="003A0804">
      <w:pPr>
        <w:spacing w:after="0" w:line="240" w:lineRule="atLeast"/>
        <w:ind w:left="-57" w:hanging="57"/>
        <w:rPr>
          <w:rFonts w:ascii="Times New Roman" w:hAnsi="Times New Roman" w:cs="Times New Roman"/>
          <w:sz w:val="24"/>
          <w:szCs w:val="24"/>
        </w:rPr>
      </w:pPr>
    </w:p>
    <w:p w:rsidR="003A0804" w:rsidRPr="003A0804" w:rsidRDefault="003A0804" w:rsidP="003A0804">
      <w:pPr>
        <w:spacing w:after="0" w:line="240" w:lineRule="atLeast"/>
        <w:ind w:left="-57" w:hanging="57"/>
        <w:rPr>
          <w:rFonts w:ascii="Times New Roman" w:hAnsi="Times New Roman" w:cs="Times New Roman"/>
          <w:sz w:val="24"/>
          <w:szCs w:val="24"/>
        </w:rPr>
      </w:pPr>
    </w:p>
    <w:p w:rsidR="003A0804" w:rsidRPr="003A0804" w:rsidRDefault="003A0804" w:rsidP="003A0804">
      <w:pPr>
        <w:spacing w:after="0" w:line="240" w:lineRule="atLeast"/>
        <w:ind w:left="-57" w:hanging="57"/>
        <w:rPr>
          <w:rFonts w:ascii="Times New Roman" w:hAnsi="Times New Roman" w:cs="Times New Roman"/>
          <w:sz w:val="24"/>
          <w:szCs w:val="24"/>
        </w:rPr>
      </w:pPr>
    </w:p>
    <w:p w:rsidR="003A0804" w:rsidRPr="003A0804" w:rsidRDefault="003A0804" w:rsidP="003A0804">
      <w:pPr>
        <w:pageBreakBefore/>
        <w:spacing w:after="0" w:line="240" w:lineRule="atLeast"/>
        <w:ind w:left="-57" w:hanging="57"/>
        <w:rPr>
          <w:rFonts w:ascii="Times New Roman" w:hAnsi="Times New Roman" w:cs="Times New Roman"/>
          <w:sz w:val="24"/>
          <w:szCs w:val="24"/>
        </w:rPr>
      </w:pPr>
    </w:p>
    <w:p w:rsidR="003A0804" w:rsidRPr="003A0804" w:rsidRDefault="003A0804" w:rsidP="003A0804">
      <w:pPr>
        <w:spacing w:after="0" w:line="240" w:lineRule="atLeast"/>
        <w:ind w:left="5073"/>
        <w:rPr>
          <w:rFonts w:ascii="Times New Roman" w:hAnsi="Times New Roman" w:cs="Times New Roman"/>
          <w:sz w:val="24"/>
          <w:szCs w:val="24"/>
        </w:rPr>
      </w:pPr>
    </w:p>
    <w:p w:rsidR="003A0804" w:rsidRPr="003A0804" w:rsidRDefault="003A0804" w:rsidP="003A0804">
      <w:pPr>
        <w:spacing w:after="0" w:line="240" w:lineRule="atLeast"/>
        <w:rPr>
          <w:rFonts w:ascii="Times New Roman" w:hAnsi="Times New Roman" w:cs="Times New Roman"/>
          <w:sz w:val="24"/>
          <w:szCs w:val="24"/>
        </w:rPr>
      </w:pPr>
    </w:p>
    <w:p w:rsidR="003A0804" w:rsidRPr="003A0804" w:rsidRDefault="003A0804" w:rsidP="003A0804">
      <w:pPr>
        <w:spacing w:after="0" w:line="240" w:lineRule="atLeast"/>
        <w:rPr>
          <w:rFonts w:ascii="Times New Roman" w:hAnsi="Times New Roman" w:cs="Times New Roman"/>
          <w:sz w:val="24"/>
          <w:szCs w:val="24"/>
        </w:rPr>
      </w:pPr>
    </w:p>
    <w:p w:rsidR="003A0804" w:rsidRPr="003A0804" w:rsidRDefault="003A0804" w:rsidP="003A0804">
      <w:pPr>
        <w:spacing w:after="0" w:line="240" w:lineRule="atLeast"/>
        <w:rPr>
          <w:rFonts w:ascii="Times New Roman" w:hAnsi="Times New Roman" w:cs="Times New Roman"/>
          <w:sz w:val="24"/>
          <w:szCs w:val="24"/>
        </w:rPr>
      </w:pPr>
    </w:p>
    <w:p w:rsidR="003A0804" w:rsidRPr="003A0804" w:rsidRDefault="003A0804" w:rsidP="003A0804">
      <w:pPr>
        <w:spacing w:after="0" w:line="240" w:lineRule="atLeast"/>
        <w:rPr>
          <w:rFonts w:ascii="Times New Roman" w:hAnsi="Times New Roman" w:cs="Times New Roman"/>
          <w:sz w:val="24"/>
          <w:szCs w:val="24"/>
        </w:rPr>
        <w:sectPr w:rsidR="003A0804" w:rsidRPr="003A0804">
          <w:pgSz w:w="11905" w:h="16837"/>
          <w:pgMar w:top="1134" w:right="1247" w:bottom="1134" w:left="1531" w:header="720" w:footer="720" w:gutter="0"/>
          <w:cols w:space="720"/>
          <w:docGrid w:linePitch="326"/>
        </w:sectPr>
      </w:pPr>
    </w:p>
    <w:p w:rsidR="003A0804" w:rsidRPr="003A0804" w:rsidRDefault="003A0804" w:rsidP="003A0804">
      <w:pPr>
        <w:spacing w:after="0" w:line="240" w:lineRule="atLeast"/>
        <w:rPr>
          <w:rFonts w:ascii="Times New Roman" w:hAnsi="Times New Roman" w:cs="Times New Roman"/>
          <w:sz w:val="24"/>
          <w:szCs w:val="24"/>
        </w:rPr>
      </w:pPr>
    </w:p>
    <w:p w:rsidR="003A0804" w:rsidRPr="003A0804" w:rsidRDefault="003A0804" w:rsidP="003A0804">
      <w:pPr>
        <w:spacing w:after="0" w:line="240" w:lineRule="atLeast"/>
        <w:rPr>
          <w:rFonts w:ascii="Times New Roman" w:hAnsi="Times New Roman" w:cs="Times New Roman"/>
          <w:sz w:val="24"/>
          <w:szCs w:val="24"/>
        </w:rPr>
      </w:pPr>
    </w:p>
    <w:p w:rsidR="003A0804" w:rsidRPr="003A0804" w:rsidRDefault="003A0804" w:rsidP="003A0804">
      <w:pPr>
        <w:spacing w:after="0" w:line="240" w:lineRule="atLeast"/>
        <w:rPr>
          <w:rFonts w:ascii="Times New Roman" w:hAnsi="Times New Roman" w:cs="Times New Roman"/>
          <w:sz w:val="24"/>
          <w:szCs w:val="24"/>
        </w:rPr>
      </w:pPr>
    </w:p>
    <w:p w:rsidR="003A0804" w:rsidRPr="003A0804" w:rsidRDefault="003A0804" w:rsidP="003A0804">
      <w:pPr>
        <w:pageBreakBefore/>
        <w:spacing w:after="0" w:line="240" w:lineRule="atLeast"/>
        <w:rPr>
          <w:rFonts w:ascii="Times New Roman" w:hAnsi="Times New Roman" w:cs="Times New Roman"/>
          <w:sz w:val="24"/>
          <w:szCs w:val="24"/>
        </w:rPr>
      </w:pPr>
    </w:p>
    <w:p w:rsidR="003A0804" w:rsidRPr="003A0804" w:rsidRDefault="003A0804" w:rsidP="006B4273">
      <w:pPr>
        <w:spacing w:after="0" w:line="240" w:lineRule="atLeast"/>
        <w:rPr>
          <w:rFonts w:ascii="Times New Roman" w:hAnsi="Times New Roman" w:cs="Times New Roman"/>
          <w:sz w:val="24"/>
          <w:szCs w:val="24"/>
        </w:rPr>
      </w:pPr>
      <w:r w:rsidRPr="003A0804">
        <w:rPr>
          <w:rFonts w:ascii="Times New Roman" w:hAnsi="Times New Roman" w:cs="Times New Roman"/>
          <w:sz w:val="24"/>
          <w:szCs w:val="24"/>
        </w:rPr>
        <w:t xml:space="preserve">                                                                                                                        </w:t>
      </w:r>
    </w:p>
    <w:p w:rsidR="003A0804" w:rsidRPr="003A0804" w:rsidRDefault="003A0804" w:rsidP="003A0804">
      <w:pPr>
        <w:spacing w:after="0" w:line="240" w:lineRule="atLeast"/>
        <w:jc w:val="both"/>
        <w:rPr>
          <w:rFonts w:ascii="Times New Roman" w:hAnsi="Times New Roman" w:cs="Times New Roman"/>
          <w:color w:val="00B050"/>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pStyle w:val="a4"/>
        <w:spacing w:line="240" w:lineRule="atLeast"/>
        <w:jc w:val="center"/>
        <w:rPr>
          <w:b/>
        </w:rPr>
      </w:pPr>
    </w:p>
    <w:p w:rsidR="003A0804" w:rsidRPr="003A0804" w:rsidRDefault="003A0804" w:rsidP="003A0804">
      <w:pPr>
        <w:pStyle w:val="a4"/>
        <w:spacing w:line="240" w:lineRule="atLeast"/>
        <w:jc w:val="right"/>
      </w:pPr>
    </w:p>
    <w:p w:rsidR="003A0804" w:rsidRPr="003A0804" w:rsidRDefault="003A0804" w:rsidP="003A0804">
      <w:pPr>
        <w:pStyle w:val="a4"/>
        <w:spacing w:line="240" w:lineRule="atLeast"/>
      </w:pPr>
    </w:p>
    <w:p w:rsidR="003A0804" w:rsidRPr="003A0804" w:rsidRDefault="003A0804" w:rsidP="003A0804">
      <w:pPr>
        <w:spacing w:after="0" w:line="240" w:lineRule="atLeast"/>
        <w:jc w:val="center"/>
        <w:rPr>
          <w:rFonts w:ascii="Times New Roman" w:hAnsi="Times New Roman" w:cs="Times New Roman"/>
          <w:sz w:val="24"/>
          <w:szCs w:val="24"/>
        </w:rPr>
      </w:pPr>
    </w:p>
    <w:p w:rsidR="003A0804" w:rsidRPr="003A0804" w:rsidRDefault="003A0804" w:rsidP="003A0804">
      <w:pPr>
        <w:pStyle w:val="a4"/>
        <w:spacing w:line="240" w:lineRule="atLeast"/>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3A0804">
      <w:pPr>
        <w:spacing w:after="0" w:line="240" w:lineRule="atLeast"/>
        <w:ind w:left="3686"/>
        <w:rPr>
          <w:rFonts w:ascii="Times New Roman" w:hAnsi="Times New Roman" w:cs="Times New Roman"/>
          <w:sz w:val="24"/>
          <w:szCs w:val="24"/>
        </w:rPr>
      </w:pPr>
    </w:p>
    <w:p w:rsidR="003A0804" w:rsidRPr="003A0804" w:rsidRDefault="003A0804" w:rsidP="006B4273">
      <w:pPr>
        <w:spacing w:after="0" w:line="240" w:lineRule="atLeast"/>
        <w:ind w:left="3686"/>
        <w:jc w:val="both"/>
        <w:rPr>
          <w:rFonts w:ascii="Times New Roman" w:hAnsi="Times New Roman" w:cs="Times New Roman"/>
          <w:b/>
          <w:bCs/>
          <w:sz w:val="24"/>
          <w:szCs w:val="24"/>
        </w:rPr>
      </w:pPr>
      <w:r w:rsidRPr="003A0804">
        <w:rPr>
          <w:rFonts w:ascii="Times New Roman" w:hAnsi="Times New Roman" w:cs="Times New Roman"/>
          <w:sz w:val="24"/>
          <w:szCs w:val="24"/>
        </w:rPr>
        <w:t xml:space="preserve">                                                                                                     </w:t>
      </w:r>
    </w:p>
    <w:p w:rsidR="003A0804" w:rsidRPr="003A0804" w:rsidRDefault="003A0804" w:rsidP="003A0804">
      <w:pPr>
        <w:pStyle w:val="a4"/>
        <w:spacing w:line="240" w:lineRule="atLeast"/>
        <w:jc w:val="center"/>
        <w:rPr>
          <w:b/>
          <w:bCs/>
        </w:rPr>
      </w:pPr>
    </w:p>
    <w:p w:rsidR="003A0804" w:rsidRPr="003A0804" w:rsidRDefault="003A0804" w:rsidP="003A0804">
      <w:pPr>
        <w:spacing w:after="0" w:line="240" w:lineRule="atLeast"/>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ind w:firstLine="3686"/>
        <w:rPr>
          <w:rFonts w:ascii="Times New Roman" w:hAnsi="Times New Roman" w:cs="Times New Roman"/>
          <w:sz w:val="24"/>
          <w:szCs w:val="24"/>
        </w:rPr>
      </w:pPr>
    </w:p>
    <w:p w:rsidR="003A0804" w:rsidRPr="003A0804" w:rsidRDefault="003A0804" w:rsidP="003A0804">
      <w:pPr>
        <w:spacing w:after="0" w:line="240" w:lineRule="atLeast"/>
        <w:rPr>
          <w:rFonts w:ascii="Times New Roman" w:hAnsi="Times New Roman" w:cs="Times New Roman"/>
          <w:sz w:val="24"/>
          <w:szCs w:val="24"/>
        </w:rPr>
      </w:pPr>
    </w:p>
    <w:p w:rsidR="003A0804" w:rsidRPr="003A0804" w:rsidRDefault="003A0804" w:rsidP="003A0804">
      <w:pPr>
        <w:spacing w:after="0" w:line="240" w:lineRule="atLeast"/>
        <w:jc w:val="center"/>
        <w:rPr>
          <w:rFonts w:ascii="Times New Roman" w:hAnsi="Times New Roman" w:cs="Times New Roman"/>
          <w:b/>
          <w:bCs/>
          <w:sz w:val="24"/>
          <w:szCs w:val="24"/>
        </w:rPr>
      </w:pPr>
    </w:p>
    <w:p w:rsidR="003A0804" w:rsidRPr="003A0804" w:rsidRDefault="003A0804" w:rsidP="003A0804">
      <w:pPr>
        <w:spacing w:after="0" w:line="240" w:lineRule="atLeast"/>
        <w:rPr>
          <w:rFonts w:ascii="Times New Roman" w:hAnsi="Times New Roman" w:cs="Times New Roman"/>
          <w:sz w:val="24"/>
          <w:szCs w:val="24"/>
        </w:rPr>
      </w:pPr>
    </w:p>
    <w:p w:rsidR="003A0804" w:rsidRPr="003A0804" w:rsidRDefault="003A0804" w:rsidP="003A0804">
      <w:pPr>
        <w:spacing w:after="0" w:line="240" w:lineRule="atLeast"/>
        <w:rPr>
          <w:rFonts w:ascii="Times New Roman" w:hAnsi="Times New Roman" w:cs="Times New Roman"/>
          <w:sz w:val="24"/>
          <w:szCs w:val="24"/>
        </w:rPr>
      </w:pPr>
    </w:p>
    <w:p w:rsidR="00941CDE" w:rsidRPr="003A0804" w:rsidRDefault="00941CDE" w:rsidP="003A0804">
      <w:pPr>
        <w:spacing w:after="0" w:line="240" w:lineRule="atLeast"/>
        <w:rPr>
          <w:rFonts w:ascii="Times New Roman" w:hAnsi="Times New Roman" w:cs="Times New Roman"/>
          <w:sz w:val="24"/>
          <w:szCs w:val="24"/>
        </w:rPr>
      </w:pPr>
    </w:p>
    <w:sectPr w:rsidR="00941CDE" w:rsidRPr="003A0804" w:rsidSect="0070275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322" w:rsidRDefault="00A52322" w:rsidP="003A0804">
      <w:pPr>
        <w:spacing w:after="0" w:line="240" w:lineRule="auto"/>
      </w:pPr>
      <w:r>
        <w:separator/>
      </w:r>
    </w:p>
  </w:endnote>
  <w:endnote w:type="continuationSeparator" w:id="1">
    <w:p w:rsidR="00A52322" w:rsidRDefault="00A52322" w:rsidP="003A0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73" w:rsidRDefault="006B427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73" w:rsidRDefault="006B427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73" w:rsidRDefault="006B427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322" w:rsidRDefault="00A52322" w:rsidP="003A0804">
      <w:pPr>
        <w:spacing w:after="0" w:line="240" w:lineRule="auto"/>
      </w:pPr>
      <w:r>
        <w:separator/>
      </w:r>
    </w:p>
  </w:footnote>
  <w:footnote w:type="continuationSeparator" w:id="1">
    <w:p w:rsidR="00A52322" w:rsidRDefault="00A52322" w:rsidP="003A08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73" w:rsidRDefault="006B427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393"/>
      <w:docPartObj>
        <w:docPartGallery w:val="Page Numbers (Top of Page)"/>
        <w:docPartUnique/>
      </w:docPartObj>
    </w:sdtPr>
    <w:sdtContent>
      <w:p w:rsidR="006B4273" w:rsidRDefault="00A1329D">
        <w:pPr>
          <w:pStyle w:val="ab"/>
          <w:jc w:val="center"/>
        </w:pPr>
        <w:fldSimple w:instr=" PAGE   \* MERGEFORMAT ">
          <w:r w:rsidR="000414DD">
            <w:rPr>
              <w:noProof/>
            </w:rPr>
            <w:t>50</w:t>
          </w:r>
        </w:fldSimple>
      </w:p>
    </w:sdtContent>
  </w:sdt>
  <w:p w:rsidR="006B4273" w:rsidRDefault="006B4273">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73" w:rsidRDefault="006B427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3051F8"/>
    <w:lvl w:ilvl="0">
      <w:start w:val="1"/>
      <w:numFmt w:val="decimal"/>
      <w:lvlText w:val="%1."/>
      <w:lvlJc w:val="left"/>
      <w:pPr>
        <w:tabs>
          <w:tab w:val="num" w:pos="1492"/>
        </w:tabs>
        <w:ind w:left="1492" w:hanging="360"/>
      </w:pPr>
    </w:lvl>
  </w:abstractNum>
  <w:abstractNum w:abstractNumId="1">
    <w:nsid w:val="FFFFFF7D"/>
    <w:multiLevelType w:val="singleLevel"/>
    <w:tmpl w:val="1ED669DC"/>
    <w:lvl w:ilvl="0">
      <w:start w:val="1"/>
      <w:numFmt w:val="decimal"/>
      <w:lvlText w:val="%1."/>
      <w:lvlJc w:val="left"/>
      <w:pPr>
        <w:tabs>
          <w:tab w:val="num" w:pos="1209"/>
        </w:tabs>
        <w:ind w:left="1209" w:hanging="360"/>
      </w:pPr>
    </w:lvl>
  </w:abstractNum>
  <w:abstractNum w:abstractNumId="2">
    <w:nsid w:val="FFFFFF7E"/>
    <w:multiLevelType w:val="singleLevel"/>
    <w:tmpl w:val="D788132E"/>
    <w:lvl w:ilvl="0">
      <w:start w:val="1"/>
      <w:numFmt w:val="decimal"/>
      <w:lvlText w:val="%1."/>
      <w:lvlJc w:val="left"/>
      <w:pPr>
        <w:tabs>
          <w:tab w:val="num" w:pos="926"/>
        </w:tabs>
        <w:ind w:left="926" w:hanging="360"/>
      </w:pPr>
    </w:lvl>
  </w:abstractNum>
  <w:abstractNum w:abstractNumId="3">
    <w:nsid w:val="FFFFFF7F"/>
    <w:multiLevelType w:val="singleLevel"/>
    <w:tmpl w:val="FF0AB900"/>
    <w:lvl w:ilvl="0">
      <w:start w:val="1"/>
      <w:numFmt w:val="decimal"/>
      <w:lvlText w:val="%1."/>
      <w:lvlJc w:val="left"/>
      <w:pPr>
        <w:tabs>
          <w:tab w:val="num" w:pos="643"/>
        </w:tabs>
        <w:ind w:left="643" w:hanging="360"/>
      </w:pPr>
    </w:lvl>
  </w:abstractNum>
  <w:abstractNum w:abstractNumId="4">
    <w:nsid w:val="FFFFFF80"/>
    <w:multiLevelType w:val="singleLevel"/>
    <w:tmpl w:val="54C22A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A6E7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2AE1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2AEA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60231C"/>
    <w:lvl w:ilvl="0">
      <w:start w:val="1"/>
      <w:numFmt w:val="decimal"/>
      <w:lvlText w:val="%1."/>
      <w:lvlJc w:val="left"/>
      <w:pPr>
        <w:tabs>
          <w:tab w:val="num" w:pos="360"/>
        </w:tabs>
        <w:ind w:left="360" w:hanging="360"/>
      </w:pPr>
    </w:lvl>
  </w:abstractNum>
  <w:abstractNum w:abstractNumId="9">
    <w:nsid w:val="FFFFFF89"/>
    <w:multiLevelType w:val="singleLevel"/>
    <w:tmpl w:val="4B2AE4B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lvlText w:val="%1)"/>
      <w:lvlJc w:val="left"/>
      <w:pPr>
        <w:tabs>
          <w:tab w:val="num" w:pos="1044"/>
        </w:tabs>
        <w:ind w:left="1044" w:hanging="360"/>
      </w:pPr>
    </w:lvl>
  </w:abstractNum>
  <w:abstractNum w:abstractNumId="11">
    <w:nsid w:val="00000002"/>
    <w:multiLevelType w:val="multilevel"/>
    <w:tmpl w:val="00000002"/>
    <w:name w:val="WW8Num2"/>
    <w:lvl w:ilvl="0">
      <w:start w:val="3"/>
      <w:numFmt w:val="decimal"/>
      <w:lvlText w:val="%1."/>
      <w:lvlJc w:val="left"/>
      <w:pPr>
        <w:tabs>
          <w:tab w:val="num" w:pos="360"/>
        </w:tabs>
        <w:ind w:left="360" w:hanging="360"/>
      </w:pPr>
    </w:lvl>
    <w:lvl w:ilvl="1">
      <w:start w:val="6"/>
      <w:numFmt w:val="decimal"/>
      <w:lvlText w:val="%1.%2."/>
      <w:lvlJc w:val="left"/>
      <w:pPr>
        <w:tabs>
          <w:tab w:val="num" w:pos="1044"/>
        </w:tabs>
        <w:ind w:left="1044" w:hanging="360"/>
      </w:pPr>
      <w:rPr>
        <w:b/>
      </w:rPr>
    </w:lvl>
    <w:lvl w:ilvl="2">
      <w:start w:val="1"/>
      <w:numFmt w:val="decimal"/>
      <w:lvlText w:val="%1.%2.%3."/>
      <w:lvlJc w:val="left"/>
      <w:pPr>
        <w:tabs>
          <w:tab w:val="num" w:pos="2088"/>
        </w:tabs>
        <w:ind w:left="2088" w:hanging="720"/>
      </w:pPr>
    </w:lvl>
    <w:lvl w:ilvl="3">
      <w:start w:val="1"/>
      <w:numFmt w:val="decimal"/>
      <w:lvlText w:val="%1.%2.%3.%4."/>
      <w:lvlJc w:val="left"/>
      <w:pPr>
        <w:tabs>
          <w:tab w:val="num" w:pos="2772"/>
        </w:tabs>
        <w:ind w:left="2772" w:hanging="720"/>
      </w:pPr>
    </w:lvl>
    <w:lvl w:ilvl="4">
      <w:start w:val="1"/>
      <w:numFmt w:val="decimal"/>
      <w:lvlText w:val="%1.%2.%3.%4.%5."/>
      <w:lvlJc w:val="left"/>
      <w:pPr>
        <w:tabs>
          <w:tab w:val="num" w:pos="3816"/>
        </w:tabs>
        <w:ind w:left="3816" w:hanging="1080"/>
      </w:pPr>
    </w:lvl>
    <w:lvl w:ilvl="5">
      <w:start w:val="1"/>
      <w:numFmt w:val="decimal"/>
      <w:lvlText w:val="%1.%2.%3.%4.%5.%6."/>
      <w:lvlJc w:val="left"/>
      <w:pPr>
        <w:tabs>
          <w:tab w:val="num" w:pos="4500"/>
        </w:tabs>
        <w:ind w:left="4500" w:hanging="1080"/>
      </w:pPr>
    </w:lvl>
    <w:lvl w:ilvl="6">
      <w:start w:val="1"/>
      <w:numFmt w:val="decimal"/>
      <w:lvlText w:val="%1.%2.%3.%4.%5.%6.%7."/>
      <w:lvlJc w:val="left"/>
      <w:pPr>
        <w:tabs>
          <w:tab w:val="num" w:pos="5544"/>
        </w:tabs>
        <w:ind w:left="5544" w:hanging="1440"/>
      </w:pPr>
    </w:lvl>
    <w:lvl w:ilvl="7">
      <w:start w:val="1"/>
      <w:numFmt w:val="decimal"/>
      <w:lvlText w:val="%1.%2.%3.%4.%5.%6.%7.%8."/>
      <w:lvlJc w:val="left"/>
      <w:pPr>
        <w:tabs>
          <w:tab w:val="num" w:pos="6228"/>
        </w:tabs>
        <w:ind w:left="6228" w:hanging="1440"/>
      </w:pPr>
    </w:lvl>
    <w:lvl w:ilvl="8">
      <w:start w:val="1"/>
      <w:numFmt w:val="decimal"/>
      <w:lvlText w:val="%1.%2.%3.%4.%5.%6.%7.%8.%9."/>
      <w:lvlJc w:val="left"/>
      <w:pPr>
        <w:tabs>
          <w:tab w:val="num" w:pos="7272"/>
        </w:tabs>
        <w:ind w:left="7272" w:hanging="1800"/>
      </w:pPr>
    </w:lvl>
  </w:abstractNum>
  <w:abstractNum w:abstractNumId="12">
    <w:nsid w:val="00000003"/>
    <w:multiLevelType w:val="multilevel"/>
    <w:tmpl w:val="00000003"/>
    <w:name w:val="WW8Num3"/>
    <w:lvl w:ilvl="0">
      <w:start w:val="3"/>
      <w:numFmt w:val="decimal"/>
      <w:lvlText w:val="%1."/>
      <w:lvlJc w:val="left"/>
      <w:pPr>
        <w:tabs>
          <w:tab w:val="num" w:pos="360"/>
        </w:tabs>
        <w:ind w:left="360" w:hanging="360"/>
      </w:pPr>
    </w:lvl>
    <w:lvl w:ilvl="1">
      <w:start w:val="1"/>
      <w:numFmt w:val="decimal"/>
      <w:lvlText w:val="%1.%2."/>
      <w:lvlJc w:val="left"/>
      <w:pPr>
        <w:tabs>
          <w:tab w:val="num" w:pos="1044"/>
        </w:tabs>
        <w:ind w:left="1044" w:hanging="360"/>
      </w:pPr>
      <w:rPr>
        <w:b/>
        <w:sz w:val="26"/>
        <w:szCs w:val="26"/>
      </w:rPr>
    </w:lvl>
    <w:lvl w:ilvl="2">
      <w:start w:val="1"/>
      <w:numFmt w:val="decimal"/>
      <w:lvlText w:val="%1.%2.%3."/>
      <w:lvlJc w:val="left"/>
      <w:pPr>
        <w:tabs>
          <w:tab w:val="num" w:pos="2088"/>
        </w:tabs>
        <w:ind w:left="2088" w:hanging="720"/>
      </w:pPr>
    </w:lvl>
    <w:lvl w:ilvl="3">
      <w:start w:val="1"/>
      <w:numFmt w:val="decimal"/>
      <w:lvlText w:val="%1.%2.%3.%4."/>
      <w:lvlJc w:val="left"/>
      <w:pPr>
        <w:tabs>
          <w:tab w:val="num" w:pos="2772"/>
        </w:tabs>
        <w:ind w:left="2772" w:hanging="720"/>
      </w:pPr>
    </w:lvl>
    <w:lvl w:ilvl="4">
      <w:start w:val="1"/>
      <w:numFmt w:val="decimal"/>
      <w:lvlText w:val="%1.%2.%3.%4.%5."/>
      <w:lvlJc w:val="left"/>
      <w:pPr>
        <w:tabs>
          <w:tab w:val="num" w:pos="3816"/>
        </w:tabs>
        <w:ind w:left="3816" w:hanging="1080"/>
      </w:pPr>
    </w:lvl>
    <w:lvl w:ilvl="5">
      <w:start w:val="1"/>
      <w:numFmt w:val="decimal"/>
      <w:lvlText w:val="%1.%2.%3.%4.%5.%6."/>
      <w:lvlJc w:val="left"/>
      <w:pPr>
        <w:tabs>
          <w:tab w:val="num" w:pos="4500"/>
        </w:tabs>
        <w:ind w:left="4500" w:hanging="1080"/>
      </w:pPr>
    </w:lvl>
    <w:lvl w:ilvl="6">
      <w:start w:val="1"/>
      <w:numFmt w:val="decimal"/>
      <w:lvlText w:val="%1.%2.%3.%4.%5.%6.%7."/>
      <w:lvlJc w:val="left"/>
      <w:pPr>
        <w:tabs>
          <w:tab w:val="num" w:pos="5544"/>
        </w:tabs>
        <w:ind w:left="5544" w:hanging="1440"/>
      </w:pPr>
    </w:lvl>
    <w:lvl w:ilvl="7">
      <w:start w:val="1"/>
      <w:numFmt w:val="decimal"/>
      <w:lvlText w:val="%1.%2.%3.%4.%5.%6.%7.%8."/>
      <w:lvlJc w:val="left"/>
      <w:pPr>
        <w:tabs>
          <w:tab w:val="num" w:pos="6228"/>
        </w:tabs>
        <w:ind w:left="6228" w:hanging="1440"/>
      </w:pPr>
    </w:lvl>
    <w:lvl w:ilvl="8">
      <w:start w:val="1"/>
      <w:numFmt w:val="decimal"/>
      <w:lvlText w:val="%1.%2.%3.%4.%5.%6.%7.%8.%9."/>
      <w:lvlJc w:val="left"/>
      <w:pPr>
        <w:tabs>
          <w:tab w:val="num" w:pos="7272"/>
        </w:tabs>
        <w:ind w:left="7272" w:hanging="1800"/>
      </w:pPr>
    </w:lvl>
  </w:abstractNum>
  <w:abstractNum w:abstractNumId="13">
    <w:nsid w:val="0B4F1685"/>
    <w:multiLevelType w:val="multilevel"/>
    <w:tmpl w:val="1924C33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EB5984"/>
    <w:multiLevelType w:val="hybridMultilevel"/>
    <w:tmpl w:val="7CC063DE"/>
    <w:lvl w:ilvl="0" w:tplc="72464A7A">
      <w:start w:val="2018"/>
      <w:numFmt w:val="bullet"/>
      <w:lvlText w:val=""/>
      <w:lvlJc w:val="left"/>
      <w:pPr>
        <w:tabs>
          <w:tab w:val="num" w:pos="855"/>
        </w:tabs>
        <w:ind w:left="855" w:hanging="360"/>
      </w:pPr>
      <w:rPr>
        <w:rFonts w:ascii="Symbol" w:eastAsia="Times New Roman" w:hAnsi="Symbol" w:cs="Times New Roman" w:hint="default"/>
      </w:rPr>
    </w:lvl>
    <w:lvl w:ilvl="1" w:tplc="04190003" w:tentative="1">
      <w:start w:val="1"/>
      <w:numFmt w:val="bullet"/>
      <w:lvlText w:val="o"/>
      <w:lvlJc w:val="left"/>
      <w:pPr>
        <w:tabs>
          <w:tab w:val="num" w:pos="1575"/>
        </w:tabs>
        <w:ind w:left="1575" w:hanging="360"/>
      </w:pPr>
      <w:rPr>
        <w:rFonts w:ascii="Courier New" w:hAnsi="Courier New" w:cs="Courier New" w:hint="default"/>
      </w:rPr>
    </w:lvl>
    <w:lvl w:ilvl="2" w:tplc="04190005" w:tentative="1">
      <w:start w:val="1"/>
      <w:numFmt w:val="bullet"/>
      <w:lvlText w:val=""/>
      <w:lvlJc w:val="left"/>
      <w:pPr>
        <w:tabs>
          <w:tab w:val="num" w:pos="2295"/>
        </w:tabs>
        <w:ind w:left="2295" w:hanging="360"/>
      </w:pPr>
      <w:rPr>
        <w:rFonts w:ascii="Wingdings" w:hAnsi="Wingdings" w:hint="default"/>
      </w:rPr>
    </w:lvl>
    <w:lvl w:ilvl="3" w:tplc="04190001" w:tentative="1">
      <w:start w:val="1"/>
      <w:numFmt w:val="bullet"/>
      <w:lvlText w:val=""/>
      <w:lvlJc w:val="left"/>
      <w:pPr>
        <w:tabs>
          <w:tab w:val="num" w:pos="3015"/>
        </w:tabs>
        <w:ind w:left="3015" w:hanging="360"/>
      </w:pPr>
      <w:rPr>
        <w:rFonts w:ascii="Symbol" w:hAnsi="Symbol" w:hint="default"/>
      </w:rPr>
    </w:lvl>
    <w:lvl w:ilvl="4" w:tplc="04190003" w:tentative="1">
      <w:start w:val="1"/>
      <w:numFmt w:val="bullet"/>
      <w:lvlText w:val="o"/>
      <w:lvlJc w:val="left"/>
      <w:pPr>
        <w:tabs>
          <w:tab w:val="num" w:pos="3735"/>
        </w:tabs>
        <w:ind w:left="3735" w:hanging="360"/>
      </w:pPr>
      <w:rPr>
        <w:rFonts w:ascii="Courier New" w:hAnsi="Courier New" w:cs="Courier New" w:hint="default"/>
      </w:rPr>
    </w:lvl>
    <w:lvl w:ilvl="5" w:tplc="04190005" w:tentative="1">
      <w:start w:val="1"/>
      <w:numFmt w:val="bullet"/>
      <w:lvlText w:val=""/>
      <w:lvlJc w:val="left"/>
      <w:pPr>
        <w:tabs>
          <w:tab w:val="num" w:pos="4455"/>
        </w:tabs>
        <w:ind w:left="4455" w:hanging="360"/>
      </w:pPr>
      <w:rPr>
        <w:rFonts w:ascii="Wingdings" w:hAnsi="Wingdings" w:hint="default"/>
      </w:rPr>
    </w:lvl>
    <w:lvl w:ilvl="6" w:tplc="04190001" w:tentative="1">
      <w:start w:val="1"/>
      <w:numFmt w:val="bullet"/>
      <w:lvlText w:val=""/>
      <w:lvlJc w:val="left"/>
      <w:pPr>
        <w:tabs>
          <w:tab w:val="num" w:pos="5175"/>
        </w:tabs>
        <w:ind w:left="5175" w:hanging="360"/>
      </w:pPr>
      <w:rPr>
        <w:rFonts w:ascii="Symbol" w:hAnsi="Symbol" w:hint="default"/>
      </w:rPr>
    </w:lvl>
    <w:lvl w:ilvl="7" w:tplc="04190003" w:tentative="1">
      <w:start w:val="1"/>
      <w:numFmt w:val="bullet"/>
      <w:lvlText w:val="o"/>
      <w:lvlJc w:val="left"/>
      <w:pPr>
        <w:tabs>
          <w:tab w:val="num" w:pos="5895"/>
        </w:tabs>
        <w:ind w:left="5895" w:hanging="360"/>
      </w:pPr>
      <w:rPr>
        <w:rFonts w:ascii="Courier New" w:hAnsi="Courier New" w:cs="Courier New" w:hint="default"/>
      </w:rPr>
    </w:lvl>
    <w:lvl w:ilvl="8" w:tplc="04190005" w:tentative="1">
      <w:start w:val="1"/>
      <w:numFmt w:val="bullet"/>
      <w:lvlText w:val=""/>
      <w:lvlJc w:val="left"/>
      <w:pPr>
        <w:tabs>
          <w:tab w:val="num" w:pos="6615"/>
        </w:tabs>
        <w:ind w:left="6615" w:hanging="360"/>
      </w:pPr>
      <w:rPr>
        <w:rFonts w:ascii="Wingdings" w:hAnsi="Wingdings" w:hint="default"/>
      </w:rPr>
    </w:lvl>
  </w:abstractNum>
  <w:abstractNum w:abstractNumId="15">
    <w:nsid w:val="7E5A1E01"/>
    <w:multiLevelType w:val="hybridMultilevel"/>
    <w:tmpl w:val="BD4EE7F0"/>
    <w:lvl w:ilvl="0" w:tplc="3536B54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1"/>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useFELayout/>
  </w:compat>
  <w:rsids>
    <w:rsidRoot w:val="003A0804"/>
    <w:rsid w:val="000414DD"/>
    <w:rsid w:val="00291FF4"/>
    <w:rsid w:val="003A0804"/>
    <w:rsid w:val="00516E77"/>
    <w:rsid w:val="006B4273"/>
    <w:rsid w:val="00702755"/>
    <w:rsid w:val="00941CDE"/>
    <w:rsid w:val="00A1329D"/>
    <w:rsid w:val="00A52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755"/>
  </w:style>
  <w:style w:type="paragraph" w:styleId="1">
    <w:name w:val="heading 1"/>
    <w:basedOn w:val="a"/>
    <w:next w:val="a"/>
    <w:link w:val="10"/>
    <w:qFormat/>
    <w:rsid w:val="003A0804"/>
    <w:pPr>
      <w:keepNext/>
      <w:spacing w:after="0" w:line="240" w:lineRule="auto"/>
      <w:jc w:val="both"/>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0804"/>
    <w:rPr>
      <w:color w:val="0000FF"/>
      <w:u w:val="single"/>
    </w:rPr>
  </w:style>
  <w:style w:type="character" w:customStyle="1" w:styleId="FontStyle12">
    <w:name w:val="Font Style12"/>
    <w:rsid w:val="003A0804"/>
    <w:rPr>
      <w:rFonts w:ascii="Times New Roman" w:hAnsi="Times New Roman" w:cs="Times New Roman"/>
      <w:color w:val="000000"/>
      <w:sz w:val="26"/>
      <w:szCs w:val="26"/>
    </w:rPr>
  </w:style>
  <w:style w:type="paragraph" w:customStyle="1" w:styleId="Style5">
    <w:name w:val="Style5"/>
    <w:basedOn w:val="a"/>
    <w:rsid w:val="003A0804"/>
    <w:pPr>
      <w:widowControl w:val="0"/>
      <w:suppressAutoHyphens/>
      <w:autoSpaceDE w:val="0"/>
      <w:spacing w:after="0" w:line="314" w:lineRule="exact"/>
      <w:ind w:firstLine="602"/>
      <w:jc w:val="both"/>
    </w:pPr>
    <w:rPr>
      <w:rFonts w:ascii="Times New Roman" w:eastAsia="Times New Roman" w:hAnsi="Times New Roman" w:cs="Times New Roman"/>
      <w:sz w:val="24"/>
      <w:szCs w:val="24"/>
      <w:lang w:eastAsia="ar-SA"/>
    </w:rPr>
  </w:style>
  <w:style w:type="paragraph" w:styleId="a4">
    <w:name w:val="No Spacing"/>
    <w:qFormat/>
    <w:rsid w:val="003A0804"/>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Style4">
    <w:name w:val="Style4"/>
    <w:basedOn w:val="a"/>
    <w:rsid w:val="003A0804"/>
    <w:pPr>
      <w:widowControl w:val="0"/>
      <w:suppressAutoHyphens/>
      <w:autoSpaceDE w:val="0"/>
      <w:spacing w:after="0" w:line="299" w:lineRule="exact"/>
    </w:pPr>
    <w:rPr>
      <w:rFonts w:ascii="Times New Roman" w:eastAsia="Times New Roman" w:hAnsi="Times New Roman" w:cs="Times New Roman"/>
      <w:sz w:val="24"/>
      <w:szCs w:val="24"/>
      <w:lang w:eastAsia="ar-SA"/>
    </w:rPr>
  </w:style>
  <w:style w:type="paragraph" w:customStyle="1" w:styleId="Style6">
    <w:name w:val="Style6"/>
    <w:basedOn w:val="a"/>
    <w:rsid w:val="003A0804"/>
    <w:pPr>
      <w:widowControl w:val="0"/>
      <w:suppressAutoHyphens/>
      <w:autoSpaceDE w:val="0"/>
      <w:spacing w:after="0" w:line="308" w:lineRule="exact"/>
      <w:ind w:firstLine="833"/>
    </w:pPr>
    <w:rPr>
      <w:rFonts w:ascii="Times New Roman" w:eastAsia="Times New Roman" w:hAnsi="Times New Roman" w:cs="Times New Roman"/>
      <w:sz w:val="24"/>
      <w:szCs w:val="24"/>
      <w:lang w:eastAsia="ar-SA"/>
    </w:rPr>
  </w:style>
  <w:style w:type="paragraph" w:styleId="a5">
    <w:name w:val="Body Text"/>
    <w:basedOn w:val="a"/>
    <w:link w:val="a6"/>
    <w:unhideWhenUsed/>
    <w:rsid w:val="003A0804"/>
    <w:pPr>
      <w:spacing w:after="0" w:line="240" w:lineRule="auto"/>
    </w:pPr>
    <w:rPr>
      <w:rFonts w:ascii="Times New Roman" w:eastAsia="Times New Roman" w:hAnsi="Times New Roman" w:cs="Times New Roman"/>
      <w:sz w:val="24"/>
      <w:szCs w:val="20"/>
      <w:lang w:val="en-US"/>
    </w:rPr>
  </w:style>
  <w:style w:type="character" w:customStyle="1" w:styleId="a6">
    <w:name w:val="Основной текст Знак"/>
    <w:basedOn w:val="a0"/>
    <w:link w:val="a5"/>
    <w:rsid w:val="003A0804"/>
    <w:rPr>
      <w:rFonts w:ascii="Times New Roman" w:eastAsia="Times New Roman" w:hAnsi="Times New Roman" w:cs="Times New Roman"/>
      <w:sz w:val="24"/>
      <w:szCs w:val="20"/>
      <w:lang w:val="en-US"/>
    </w:rPr>
  </w:style>
  <w:style w:type="character" w:customStyle="1" w:styleId="10">
    <w:name w:val="Заголовок 1 Знак"/>
    <w:basedOn w:val="a0"/>
    <w:link w:val="1"/>
    <w:rsid w:val="003A0804"/>
    <w:rPr>
      <w:rFonts w:ascii="Times New Roman" w:eastAsia="Times New Roman" w:hAnsi="Times New Roman" w:cs="Times New Roman"/>
      <w:b/>
      <w:bCs/>
      <w:sz w:val="28"/>
      <w:szCs w:val="24"/>
    </w:rPr>
  </w:style>
  <w:style w:type="paragraph" w:styleId="a7">
    <w:name w:val="Body Text Indent"/>
    <w:basedOn w:val="a"/>
    <w:link w:val="a8"/>
    <w:semiHidden/>
    <w:unhideWhenUsed/>
    <w:rsid w:val="003A0804"/>
    <w:pPr>
      <w:autoSpaceDE w:val="0"/>
      <w:autoSpaceDN w:val="0"/>
      <w:spacing w:after="0" w:line="240" w:lineRule="auto"/>
      <w:ind w:firstLine="851"/>
      <w:jc w:val="both"/>
    </w:pPr>
    <w:rPr>
      <w:rFonts w:ascii="Times New Roman" w:eastAsia="Times New Roman" w:hAnsi="Times New Roman" w:cs="Times New Roman"/>
      <w:sz w:val="28"/>
      <w:szCs w:val="28"/>
      <w:lang w:val="en-US"/>
    </w:rPr>
  </w:style>
  <w:style w:type="character" w:customStyle="1" w:styleId="a8">
    <w:name w:val="Основной текст с отступом Знак"/>
    <w:basedOn w:val="a0"/>
    <w:link w:val="a7"/>
    <w:semiHidden/>
    <w:rsid w:val="003A0804"/>
    <w:rPr>
      <w:rFonts w:ascii="Times New Roman" w:eastAsia="Times New Roman" w:hAnsi="Times New Roman" w:cs="Times New Roman"/>
      <w:sz w:val="28"/>
      <w:szCs w:val="28"/>
      <w:lang w:val="en-US"/>
    </w:rPr>
  </w:style>
  <w:style w:type="paragraph" w:styleId="a9">
    <w:name w:val="Plain Text"/>
    <w:basedOn w:val="a"/>
    <w:link w:val="aa"/>
    <w:unhideWhenUsed/>
    <w:rsid w:val="003A0804"/>
    <w:pPr>
      <w:autoSpaceDE w:val="0"/>
      <w:autoSpaceDN w:val="0"/>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3A0804"/>
    <w:rPr>
      <w:rFonts w:ascii="Courier New" w:eastAsia="Times New Roman" w:hAnsi="Courier New" w:cs="Times New Roman"/>
      <w:sz w:val="20"/>
      <w:szCs w:val="20"/>
    </w:rPr>
  </w:style>
  <w:style w:type="paragraph" w:customStyle="1" w:styleId="ConsPlusNormal">
    <w:name w:val="ConsPlusNormal"/>
    <w:rsid w:val="003A08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Iniiaiieoaeno2">
    <w:name w:val="Iniiaiie oaeno 2"/>
    <w:basedOn w:val="a"/>
    <w:rsid w:val="003A0804"/>
    <w:pPr>
      <w:suppressAutoHyphens/>
      <w:spacing w:after="0" w:line="360" w:lineRule="auto"/>
      <w:ind w:firstLine="851"/>
      <w:jc w:val="both"/>
    </w:pPr>
    <w:rPr>
      <w:rFonts w:ascii="Times New Roman" w:eastAsia="Times New Roman" w:hAnsi="Times New Roman" w:cs="Times New Roman"/>
      <w:sz w:val="28"/>
      <w:szCs w:val="20"/>
      <w:lang w:eastAsia="ar-SA"/>
    </w:rPr>
  </w:style>
  <w:style w:type="paragraph" w:styleId="ab">
    <w:name w:val="header"/>
    <w:basedOn w:val="a"/>
    <w:link w:val="ac"/>
    <w:unhideWhenUsed/>
    <w:rsid w:val="003A0804"/>
    <w:pPr>
      <w:tabs>
        <w:tab w:val="center" w:pos="4677"/>
        <w:tab w:val="right" w:pos="9355"/>
      </w:tabs>
    </w:pPr>
    <w:rPr>
      <w:rFonts w:ascii="Calibri" w:eastAsia="Times New Roman" w:hAnsi="Calibri" w:cs="Times New Roman"/>
    </w:rPr>
  </w:style>
  <w:style w:type="character" w:customStyle="1" w:styleId="ac">
    <w:name w:val="Верхний колонтитул Знак"/>
    <w:basedOn w:val="a0"/>
    <w:link w:val="ab"/>
    <w:rsid w:val="003A0804"/>
    <w:rPr>
      <w:rFonts w:ascii="Calibri" w:eastAsia="Times New Roman" w:hAnsi="Calibri" w:cs="Times New Roman"/>
    </w:rPr>
  </w:style>
  <w:style w:type="paragraph" w:styleId="ad">
    <w:name w:val="footer"/>
    <w:basedOn w:val="a"/>
    <w:link w:val="ae"/>
    <w:unhideWhenUsed/>
    <w:rsid w:val="003A0804"/>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rsid w:val="003A0804"/>
    <w:rPr>
      <w:rFonts w:ascii="Calibri" w:eastAsia="Times New Roman" w:hAnsi="Calibri" w:cs="Times New Roman"/>
    </w:rPr>
  </w:style>
  <w:style w:type="paragraph" w:styleId="af">
    <w:name w:val="Balloon Text"/>
    <w:basedOn w:val="a"/>
    <w:link w:val="af0"/>
    <w:semiHidden/>
    <w:unhideWhenUsed/>
    <w:rsid w:val="003A0804"/>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semiHidden/>
    <w:rsid w:val="003A0804"/>
    <w:rPr>
      <w:rFonts w:ascii="Tahoma" w:eastAsia="Times New Roman" w:hAnsi="Tahoma" w:cs="Times New Roman"/>
      <w:sz w:val="16"/>
      <w:szCs w:val="16"/>
    </w:rPr>
  </w:style>
  <w:style w:type="character" w:styleId="af1">
    <w:name w:val="page number"/>
    <w:basedOn w:val="a0"/>
    <w:rsid w:val="003A0804"/>
  </w:style>
  <w:style w:type="character" w:customStyle="1" w:styleId="4">
    <w:name w:val="Знак Знак4"/>
    <w:semiHidden/>
    <w:locked/>
    <w:rsid w:val="003A0804"/>
    <w:rPr>
      <w:rFonts w:ascii="Courier New" w:hAnsi="Courier New" w:cs="Courier New"/>
      <w:lang w:val="ru-RU" w:eastAsia="ru-RU" w:bidi="ar-SA"/>
    </w:rPr>
  </w:style>
  <w:style w:type="paragraph" w:customStyle="1" w:styleId="af2">
    <w:name w:val="Знак Знак Знак"/>
    <w:basedOn w:val="a"/>
    <w:rsid w:val="003A0804"/>
    <w:pPr>
      <w:spacing w:after="160" w:line="240" w:lineRule="exact"/>
    </w:pPr>
    <w:rPr>
      <w:rFonts w:ascii="Verdana" w:eastAsia="Times New Roman" w:hAnsi="Verdana" w:cs="Times New Roman"/>
      <w:sz w:val="20"/>
      <w:szCs w:val="20"/>
      <w:lang w:val="en-US" w:eastAsia="en-US"/>
    </w:rPr>
  </w:style>
  <w:style w:type="paragraph" w:customStyle="1" w:styleId="11">
    <w:name w:val="1"/>
    <w:basedOn w:val="a"/>
    <w:rsid w:val="003A0804"/>
    <w:pPr>
      <w:spacing w:after="160" w:line="240" w:lineRule="exact"/>
    </w:pPr>
    <w:rPr>
      <w:rFonts w:ascii="Verdana" w:eastAsia="Times New Roman" w:hAnsi="Verdana" w:cs="Times New Roman"/>
      <w:sz w:val="20"/>
      <w:szCs w:val="20"/>
      <w:lang w:val="en-US" w:eastAsia="en-US"/>
    </w:rPr>
  </w:style>
  <w:style w:type="paragraph" w:customStyle="1" w:styleId="12">
    <w:name w:val="Без интервала1"/>
    <w:rsid w:val="003A0804"/>
    <w:pPr>
      <w:spacing w:after="0" w:line="240" w:lineRule="auto"/>
    </w:pPr>
    <w:rPr>
      <w:rFonts w:ascii="Calibri" w:eastAsia="Times New Roman" w:hAnsi="Calibri" w:cs="Calibri"/>
    </w:rPr>
  </w:style>
  <w:style w:type="paragraph" w:customStyle="1" w:styleId="13">
    <w:name w:val="Знак Знак1 Знак Знак Знак Знак"/>
    <w:basedOn w:val="a"/>
    <w:rsid w:val="003A0804"/>
    <w:pPr>
      <w:spacing w:after="160" w:line="240" w:lineRule="exact"/>
    </w:pPr>
    <w:rPr>
      <w:rFonts w:ascii="Verdana" w:eastAsia="Times New Roman" w:hAnsi="Verdana" w:cs="Times New Roman"/>
      <w:sz w:val="20"/>
      <w:szCs w:val="20"/>
      <w:lang w:val="en-US" w:eastAsia="en-US"/>
    </w:rPr>
  </w:style>
  <w:style w:type="paragraph" w:customStyle="1" w:styleId="NoSpacing1">
    <w:name w:val="No Spacing1"/>
    <w:link w:val="NoSpacingChar"/>
    <w:uiPriority w:val="99"/>
    <w:rsid w:val="003A0804"/>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1"/>
    <w:uiPriority w:val="99"/>
    <w:rsid w:val="003A0804"/>
    <w:rPr>
      <w:rFonts w:ascii="Times New Roman" w:eastAsia="Times New Roman" w:hAnsi="Times New Roman" w:cs="Times New Roman"/>
      <w:sz w:val="24"/>
      <w:szCs w:val="24"/>
    </w:rPr>
  </w:style>
  <w:style w:type="character" w:customStyle="1" w:styleId="105pt">
    <w:name w:val="Основной текст + 10;5 pt;Полужирный;Курсив"/>
    <w:rsid w:val="003A0804"/>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05pt0">
    <w:name w:val="Основной текст + 10;5 pt"/>
    <w:rsid w:val="003A080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ConsPlusNonformat">
    <w:name w:val="ConsPlusNonformat"/>
    <w:rsid w:val="003A080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3A080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Основной текст_"/>
    <w:basedOn w:val="a0"/>
    <w:link w:val="14"/>
    <w:rsid w:val="003A0804"/>
    <w:rPr>
      <w:rFonts w:ascii="Times New Roman" w:hAnsi="Times New Roman"/>
      <w:sz w:val="26"/>
      <w:szCs w:val="26"/>
      <w:shd w:val="clear" w:color="auto" w:fill="FFFFFF"/>
    </w:rPr>
  </w:style>
  <w:style w:type="paragraph" w:customStyle="1" w:styleId="14">
    <w:name w:val="Основной текст1"/>
    <w:basedOn w:val="a"/>
    <w:link w:val="af3"/>
    <w:rsid w:val="003A0804"/>
    <w:pPr>
      <w:widowControl w:val="0"/>
      <w:shd w:val="clear" w:color="auto" w:fill="FFFFFF"/>
      <w:spacing w:after="0" w:line="317" w:lineRule="exact"/>
      <w:ind w:hanging="1160"/>
    </w:pPr>
    <w:rPr>
      <w:rFonts w:ascii="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admtroitsk.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A4D4C-6F1D-4B76-9655-E79593A7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17182</Words>
  <Characters>97939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cp:revision>
  <dcterms:created xsi:type="dcterms:W3CDTF">2018-06-07T09:29:00Z</dcterms:created>
  <dcterms:modified xsi:type="dcterms:W3CDTF">2018-06-07T09:50:00Z</dcterms:modified>
</cp:coreProperties>
</file>